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8F67" w14:textId="77777777" w:rsidR="00BF1AF1" w:rsidRPr="00BF31EE" w:rsidRDefault="00A75A4B" w:rsidP="006F5FA3">
      <w:pPr>
        <w:tabs>
          <w:tab w:val="left" w:pos="216"/>
          <w:tab w:val="left" w:pos="7200"/>
        </w:tabs>
        <w:spacing w:before="2600" w:after="120"/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45AE" wp14:editId="517DEB8B">
                <wp:simplePos x="0" y="0"/>
                <wp:positionH relativeFrom="column">
                  <wp:posOffset>-104775</wp:posOffset>
                </wp:positionH>
                <wp:positionV relativeFrom="paragraph">
                  <wp:posOffset>581025</wp:posOffset>
                </wp:positionV>
                <wp:extent cx="2076450" cy="1047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D7A82" w14:textId="0F95F1FE" w:rsidR="0001459E" w:rsidRPr="006230EB" w:rsidRDefault="0001459E" w:rsidP="0001459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45AE" id="Rectangle 1" o:spid="_x0000_s1026" style="position:absolute;left:0;text-align:left;margin-left:-8.25pt;margin-top:45.75pt;width:16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" filled="f" stroked="f" strokeweight="2.25pt">
                <v:textbox>
                  <w:txbxContent>
                    <w:p w14:paraId="6FED7A82" w14:textId="0F95F1FE" w:rsidR="0001459E" w:rsidRPr="006230EB" w:rsidRDefault="0001459E" w:rsidP="0001459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AF1" w:rsidRPr="00BF31EE">
        <w:rPr>
          <w:rFonts w:ascii="Arial" w:hAnsi="Arial" w:cs="Arial"/>
          <w:b/>
          <w:sz w:val="28"/>
          <w:szCs w:val="28"/>
        </w:rPr>
        <w:t xml:space="preserve">Superior Court of Washington, </w:t>
      </w:r>
      <w:r w:rsidR="00CA46B4" w:rsidRPr="00BF31EE">
        <w:rPr>
          <w:rFonts w:ascii="Arial" w:hAnsi="Arial" w:cs="Arial"/>
          <w:b/>
          <w:sz w:val="28"/>
          <w:szCs w:val="28"/>
        </w:rPr>
        <w:t xml:space="preserve">Thurston </w:t>
      </w:r>
      <w:r w:rsidR="00BF1AF1" w:rsidRPr="00BF31EE">
        <w:rPr>
          <w:rFonts w:ascii="Arial" w:hAnsi="Arial" w:cs="Arial"/>
          <w:b/>
          <w:sz w:val="28"/>
          <w:szCs w:val="28"/>
        </w:rPr>
        <w:t>County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6B5CC2" w14:paraId="36E21D7F" w14:textId="77777777" w:rsidTr="00852BA2">
        <w:trPr>
          <w:cantSplit/>
          <w:trHeight w:val="137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67258D" w14:textId="0C5B4FA8" w:rsidR="00875D36" w:rsidRDefault="00A25CDA" w:rsidP="00E27B51">
            <w:pPr>
              <w:tabs>
                <w:tab w:val="left" w:pos="216"/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34989">
              <w:rPr>
                <w:rFonts w:ascii="Arial" w:hAnsi="Arial" w:cs="Arial"/>
                <w:sz w:val="22"/>
                <w:szCs w:val="22"/>
              </w:rPr>
              <w:t>tate of Washington v.</w:t>
            </w:r>
          </w:p>
          <w:p w14:paraId="4B1888D5" w14:textId="77777777" w:rsidR="00875D36" w:rsidRPr="006B5CC2" w:rsidRDefault="00875D36" w:rsidP="006F5FA3">
            <w:pPr>
              <w:tabs>
                <w:tab w:val="left" w:pos="216"/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4641E7" w14:textId="0EC19201" w:rsidR="00BF1AF1" w:rsidRPr="006B5CC2" w:rsidRDefault="00875D36" w:rsidP="00E27B51">
            <w:pPr>
              <w:tabs>
                <w:tab w:val="left" w:pos="216"/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E27B5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5AEB53" w14:textId="77777777" w:rsidR="00BF1AF1" w:rsidRPr="006B5CC2" w:rsidRDefault="00457B37" w:rsidP="006F5FA3">
            <w:pPr>
              <w:tabs>
                <w:tab w:val="left" w:pos="216"/>
                <w:tab w:val="left" w:pos="43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="00BF1AF1"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BF1AF1"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4028FAB" w14:textId="37DA7254" w:rsidR="00BF1AF1" w:rsidRDefault="00CB3676" w:rsidP="006F5FA3">
            <w:pPr>
              <w:tabs>
                <w:tab w:val="left" w:pos="216"/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Criminal </w:t>
            </w:r>
            <w:r w:rsidR="00BF1AF1" w:rsidRPr="00C54310">
              <w:rPr>
                <w:rFonts w:ascii="Arial" w:hAnsi="Arial" w:cs="Arial"/>
                <w:b/>
                <w:sz w:val="22"/>
                <w:szCs w:val="22"/>
              </w:rPr>
              <w:t>Notice of Hearing</w:t>
            </w:r>
            <w:r w:rsidR="00C267B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8F4BD8">
              <w:rPr>
                <w:rFonts w:ascii="Arial" w:hAnsi="Arial" w:cs="Arial"/>
                <w:b/>
                <w:sz w:val="22"/>
                <w:szCs w:val="22"/>
              </w:rPr>
              <w:t>Out of</w:t>
            </w:r>
            <w:r w:rsidR="00C267BF">
              <w:rPr>
                <w:rFonts w:ascii="Arial" w:hAnsi="Arial" w:cs="Arial"/>
                <w:b/>
                <w:sz w:val="22"/>
                <w:szCs w:val="22"/>
              </w:rPr>
              <w:t xml:space="preserve"> Custody</w:t>
            </w:r>
          </w:p>
          <w:p w14:paraId="414E55A8" w14:textId="77777777" w:rsidR="00F34989" w:rsidRDefault="00F34989" w:rsidP="006F5FA3">
            <w:pPr>
              <w:tabs>
                <w:tab w:val="left" w:pos="216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793B" w:rsidDel="00F34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38F342" w14:textId="6D947458" w:rsidR="006A5B9B" w:rsidRPr="006A5B9B" w:rsidRDefault="00BF1AF1" w:rsidP="006F5FA3">
            <w:pPr>
              <w:tabs>
                <w:tab w:val="left" w:pos="216"/>
                <w:tab w:val="left" w:pos="4320"/>
              </w:tabs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 w:rsidR="00294E69">
              <w:rPr>
                <w:rFonts w:ascii="Arial" w:hAnsi="Arial" w:cs="Arial"/>
                <w:sz w:val="22"/>
                <w:szCs w:val="22"/>
              </w:rPr>
              <w:t>NTHG</w:t>
            </w:r>
            <w:r w:rsidRPr="006B5CC2">
              <w:rPr>
                <w:rFonts w:ascii="Arial" w:hAnsi="Arial" w:cs="Arial"/>
                <w:sz w:val="22"/>
                <w:szCs w:val="22"/>
              </w:rPr>
              <w:t>)</w:t>
            </w:r>
            <w:r w:rsidR="006A5B9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A5B9B" w:rsidRPr="006A5B9B">
              <w:rPr>
                <w:rFonts w:ascii="Arial" w:hAnsi="Arial" w:cs="Arial"/>
                <w:b/>
                <w:i/>
                <w:sz w:val="22"/>
                <w:szCs w:val="22"/>
              </w:rPr>
              <w:t>Effective</w:t>
            </w:r>
            <w:r w:rsidR="006A5B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6A5B9B" w:rsidRPr="006A5B9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71E84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E062FF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1E84">
              <w:rPr>
                <w:rFonts w:ascii="Arial" w:hAnsi="Arial" w:cs="Arial"/>
                <w:b/>
                <w:i/>
                <w:sz w:val="22"/>
                <w:szCs w:val="22"/>
              </w:rPr>
              <w:t>/0</w:t>
            </w:r>
            <w:r w:rsidR="0099429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A71E84">
              <w:rPr>
                <w:rFonts w:ascii="Arial" w:hAnsi="Arial" w:cs="Arial"/>
                <w:b/>
                <w:i/>
                <w:sz w:val="22"/>
                <w:szCs w:val="22"/>
              </w:rPr>
              <w:t>/202</w:t>
            </w:r>
            <w:r w:rsidR="002A44B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14:paraId="24D91407" w14:textId="77777777" w:rsidR="00E96E35" w:rsidRPr="00E96E35" w:rsidRDefault="00E96E35" w:rsidP="006F5FA3">
            <w:pPr>
              <w:tabs>
                <w:tab w:val="left" w:pos="216"/>
                <w:tab w:val="right" w:pos="936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6A04" w14:textId="77777777" w:rsidR="00E27B51" w:rsidRDefault="00E27B51" w:rsidP="00E27B51">
      <w:pPr>
        <w:pStyle w:val="WABody38flush"/>
        <w:tabs>
          <w:tab w:val="left" w:pos="216"/>
        </w:tabs>
        <w:spacing w:before="0"/>
        <w:ind w:left="-180"/>
        <w:outlineLvl w:val="0"/>
        <w:rPr>
          <w:b/>
          <w:szCs w:val="22"/>
        </w:rPr>
      </w:pPr>
    </w:p>
    <w:p w14:paraId="1B925985" w14:textId="330AF107" w:rsidR="000A417A" w:rsidRPr="005A5366" w:rsidRDefault="004F1458" w:rsidP="00E27B51">
      <w:pPr>
        <w:pStyle w:val="WABody38flush"/>
        <w:tabs>
          <w:tab w:val="left" w:pos="216"/>
        </w:tabs>
        <w:spacing w:before="0"/>
        <w:ind w:left="-180"/>
        <w:outlineLvl w:val="0"/>
        <w:rPr>
          <w:b/>
          <w:szCs w:val="22"/>
        </w:rPr>
      </w:pPr>
      <w:r>
        <w:rPr>
          <w:b/>
          <w:szCs w:val="22"/>
        </w:rPr>
        <w:t>To the County</w:t>
      </w:r>
      <w:r w:rsidR="005627A7" w:rsidRPr="005A5366">
        <w:rPr>
          <w:b/>
          <w:szCs w:val="22"/>
        </w:rPr>
        <w:t xml:space="preserve"> Cl</w:t>
      </w:r>
      <w:r w:rsidR="000A417A" w:rsidRPr="005A5366">
        <w:rPr>
          <w:b/>
          <w:szCs w:val="22"/>
        </w:rPr>
        <w:t xml:space="preserve">erk and all parties: </w:t>
      </w:r>
    </w:p>
    <w:tbl>
      <w:tblPr>
        <w:tblpPr w:leftFromText="180" w:rightFromText="180" w:vertAnchor="text" w:horzAnchor="margin" w:tblpX="-462" w:tblpY="60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5235"/>
      </w:tblGrid>
      <w:tr w:rsidR="000A417A" w:rsidRPr="003C1CB9" w14:paraId="4FC435D3" w14:textId="77777777" w:rsidTr="006F5FA3">
        <w:trPr>
          <w:trHeight w:val="1499"/>
        </w:trPr>
        <w:tc>
          <w:tcPr>
            <w:tcW w:w="10260" w:type="dxa"/>
            <w:gridSpan w:val="2"/>
            <w:shd w:val="clear" w:color="auto" w:fill="auto"/>
          </w:tcPr>
          <w:p w14:paraId="588108A0" w14:textId="775E4BB2" w:rsidR="00C54310" w:rsidRPr="008048AF" w:rsidRDefault="000A417A" w:rsidP="006F5FA3">
            <w:pPr>
              <w:keepNext/>
              <w:numPr>
                <w:ilvl w:val="0"/>
                <w:numId w:val="20"/>
              </w:numPr>
              <w:tabs>
                <w:tab w:val="left" w:pos="216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99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048AF">
              <w:rPr>
                <w:rFonts w:ascii="Arial" w:hAnsi="Arial" w:cs="Arial"/>
                <w:sz w:val="22"/>
                <w:szCs w:val="22"/>
              </w:rPr>
              <w:t>A court hearing has been scheduled</w:t>
            </w:r>
            <w:r w:rsidR="00E51263" w:rsidRPr="00804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>for:</w:t>
            </w:r>
            <w:r w:rsidR="00D56F14" w:rsidRPr="008048A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048AF">
              <w:rPr>
                <w:rFonts w:ascii="Arial" w:hAnsi="Arial" w:cs="Arial"/>
                <w:sz w:val="22"/>
                <w:szCs w:val="22"/>
              </w:rPr>
              <w:t>_____</w:t>
            </w:r>
            <w:r w:rsidR="00DD76FB" w:rsidRPr="008048AF">
              <w:rPr>
                <w:rFonts w:ascii="Arial" w:hAnsi="Arial" w:cs="Arial"/>
                <w:sz w:val="22"/>
                <w:szCs w:val="22"/>
              </w:rPr>
              <w:t>___</w:t>
            </w:r>
            <w:r w:rsidRPr="008048AF">
              <w:rPr>
                <w:rFonts w:ascii="Arial" w:hAnsi="Arial" w:cs="Arial"/>
                <w:sz w:val="22"/>
                <w:szCs w:val="22"/>
              </w:rPr>
              <w:t>_</w:t>
            </w:r>
            <w:r w:rsidR="00DD76FB" w:rsidRPr="008048AF">
              <w:rPr>
                <w:rFonts w:ascii="Arial" w:hAnsi="Arial" w:cs="Arial"/>
                <w:sz w:val="22"/>
                <w:szCs w:val="22"/>
              </w:rPr>
              <w:t>__</w:t>
            </w:r>
            <w:r w:rsidRPr="008048AF">
              <w:rPr>
                <w:rFonts w:ascii="Arial" w:hAnsi="Arial" w:cs="Arial"/>
                <w:sz w:val="22"/>
                <w:szCs w:val="22"/>
              </w:rPr>
              <w:t>____</w:t>
            </w:r>
            <w:r w:rsidR="00D24749" w:rsidRPr="008048AF">
              <w:rPr>
                <w:rFonts w:ascii="Arial" w:hAnsi="Arial" w:cs="Arial"/>
                <w:sz w:val="22"/>
                <w:szCs w:val="22"/>
              </w:rPr>
              <w:t>(date)</w:t>
            </w:r>
            <w:r w:rsidRPr="00804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6FB" w:rsidRPr="008048AF">
              <w:rPr>
                <w:rFonts w:ascii="Arial" w:hAnsi="Arial" w:cs="Arial"/>
                <w:sz w:val="22"/>
                <w:szCs w:val="22"/>
              </w:rPr>
              <w:t>at ____________ (time).</w:t>
            </w:r>
          </w:p>
          <w:p w14:paraId="6934BCA3" w14:textId="70F17695" w:rsidR="00F34989" w:rsidRPr="008048AF" w:rsidRDefault="00F34989" w:rsidP="006F5FA3">
            <w:pPr>
              <w:keepNext/>
              <w:tabs>
                <w:tab w:val="left" w:pos="216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048AF">
              <w:rPr>
                <w:rFonts w:ascii="Arial" w:hAnsi="Arial" w:cs="Arial"/>
                <w:sz w:val="22"/>
                <w:szCs w:val="22"/>
              </w:rPr>
              <w:t>The hearing is scheduled by the</w:t>
            </w:r>
            <w:r w:rsidR="003C27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>Plaintiff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>Defendant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6600C" w:rsidRPr="008048A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00C" w:rsidRPr="008048A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</w:r>
            <w:r w:rsidR="00680C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600C" w:rsidRPr="008048A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>Other:</w:t>
            </w:r>
            <w:r w:rsidR="003C27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8AF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14:paraId="2735A33D" w14:textId="71C2AF6A" w:rsidR="00F34989" w:rsidRPr="008048AF" w:rsidRDefault="00C31D71" w:rsidP="006F5FA3">
            <w:pPr>
              <w:keepNext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after="0"/>
              <w:outlineLvl w:val="1"/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  <w:r w:rsidRPr="008048AF">
              <w:rPr>
                <w:rFonts w:ascii="Arial" w:hAnsi="Arial" w:cs="Arial"/>
                <w:spacing w:val="-2"/>
                <w:sz w:val="22"/>
                <w:szCs w:val="22"/>
              </w:rPr>
              <w:t>This h</w:t>
            </w:r>
            <w:r w:rsidR="000A417A" w:rsidRPr="008048AF">
              <w:rPr>
                <w:rFonts w:ascii="Arial" w:hAnsi="Arial" w:cs="Arial"/>
                <w:spacing w:val="-2"/>
                <w:sz w:val="22"/>
                <w:szCs w:val="22"/>
              </w:rPr>
              <w:t>earing will take place at 2000 Lakeridge Drive SW</w:t>
            </w:r>
            <w:r w:rsidRPr="008048AF">
              <w:rPr>
                <w:rFonts w:ascii="Arial" w:hAnsi="Arial" w:cs="Arial"/>
                <w:spacing w:val="-2"/>
                <w:sz w:val="22"/>
                <w:szCs w:val="22"/>
              </w:rPr>
              <w:t>, Building 2</w:t>
            </w:r>
            <w:r w:rsidR="00CA22A8" w:rsidRPr="008048AF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  <w:r w:rsidR="000A417A" w:rsidRPr="008048AF">
              <w:rPr>
                <w:rFonts w:ascii="Arial" w:hAnsi="Arial" w:cs="Arial"/>
                <w:spacing w:val="-2"/>
                <w:sz w:val="22"/>
                <w:szCs w:val="22"/>
              </w:rPr>
              <w:t xml:space="preserve"> Olympia, W</w:t>
            </w:r>
            <w:r w:rsidRPr="008048A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="000A417A" w:rsidRPr="008048AF">
              <w:rPr>
                <w:rFonts w:ascii="Arial" w:hAnsi="Arial" w:cs="Arial"/>
                <w:spacing w:val="-2"/>
                <w:sz w:val="22"/>
                <w:szCs w:val="22"/>
              </w:rPr>
              <w:t xml:space="preserve"> 98502</w:t>
            </w:r>
            <w:r w:rsidR="003215C9" w:rsidRPr="008048AF">
              <w:rPr>
                <w:rFonts w:ascii="Arial" w:hAnsi="Arial" w:cs="Arial"/>
                <w:spacing w:val="-2"/>
                <w:sz w:val="22"/>
                <w:szCs w:val="22"/>
              </w:rPr>
              <w:t xml:space="preserve">. The hearing may take place as a telephonic or video </w:t>
            </w:r>
            <w:r w:rsidR="0090224C" w:rsidRPr="008048AF">
              <w:rPr>
                <w:rFonts w:ascii="Arial" w:hAnsi="Arial" w:cs="Arial"/>
                <w:spacing w:val="-2"/>
                <w:sz w:val="22"/>
                <w:szCs w:val="22"/>
              </w:rPr>
              <w:t>proceeding,</w:t>
            </w:r>
            <w:r w:rsidR="003215C9" w:rsidRPr="008048AF">
              <w:rPr>
                <w:rFonts w:ascii="Arial" w:hAnsi="Arial" w:cs="Arial"/>
                <w:spacing w:val="-2"/>
                <w:sz w:val="22"/>
                <w:szCs w:val="22"/>
              </w:rPr>
              <w:t xml:space="preserve"> please see below. </w:t>
            </w:r>
          </w:p>
        </w:tc>
      </w:tr>
      <w:tr w:rsidR="00E6057E" w:rsidRPr="003C1CB9" w14:paraId="2418970F" w14:textId="77777777" w:rsidTr="00E27B51">
        <w:trPr>
          <w:trHeight w:val="1073"/>
        </w:trPr>
        <w:tc>
          <w:tcPr>
            <w:tcW w:w="10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86AA627" w14:textId="77777777" w:rsidR="002C015F" w:rsidRPr="008048AF" w:rsidRDefault="00E6057E" w:rsidP="006F5FA3">
            <w:pPr>
              <w:keepNext/>
              <w:numPr>
                <w:ilvl w:val="0"/>
                <w:numId w:val="20"/>
              </w:numPr>
              <w:tabs>
                <w:tab w:val="left" w:pos="216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99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048A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8048AF">
              <w:rPr>
                <w:rFonts w:ascii="Arial" w:hAnsi="Arial" w:cs="Arial"/>
                <w:sz w:val="22"/>
                <w:szCs w:val="22"/>
              </w:rPr>
              <w:t xml:space="preserve"> of the motion or type of hearing is: ___________________________________</w:t>
            </w:r>
          </w:p>
          <w:p w14:paraId="0B49AA58" w14:textId="122B23B2" w:rsidR="002C015F" w:rsidRPr="008048AF" w:rsidRDefault="002C015F" w:rsidP="006F5FA3">
            <w:pPr>
              <w:keepNext/>
              <w:tabs>
                <w:tab w:val="left" w:pos="216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048AF">
              <w:rPr>
                <w:rFonts w:ascii="Arial" w:hAnsi="Arial" w:cs="Arial"/>
                <w:sz w:val="22"/>
                <w:szCs w:val="22"/>
              </w:rPr>
              <w:t xml:space="preserve">The motion was filed on:  _____________ (date). 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The following sessions require a written motion: </w:t>
            </w:r>
            <w:r w:rsidR="0090224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riminal </w:t>
            </w:r>
            <w:r w:rsidR="0090224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>iscellaneous</w:t>
            </w:r>
            <w:r w:rsidR="008048AF" w:rsidRPr="008048AF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90224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 xml:space="preserve">videntiary </w:t>
            </w:r>
            <w:r w:rsidR="0090224C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048AF">
              <w:rPr>
                <w:rFonts w:ascii="Arial" w:hAnsi="Arial" w:cs="Arial"/>
                <w:b/>
                <w:sz w:val="22"/>
                <w:szCs w:val="22"/>
              </w:rPr>
              <w:t>earings.</w:t>
            </w:r>
          </w:p>
        </w:tc>
      </w:tr>
      <w:tr w:rsidR="006F5FA3" w:rsidRPr="00AF5683" w14:paraId="4BE51669" w14:textId="77777777" w:rsidTr="002C6439">
        <w:trPr>
          <w:trHeight w:val="432"/>
        </w:trPr>
        <w:tc>
          <w:tcPr>
            <w:tcW w:w="10260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E76CA00" w14:textId="6E3041E8" w:rsidR="006F5FA3" w:rsidRPr="00A772E3" w:rsidRDefault="006F5FA3" w:rsidP="00A772E3">
            <w:pPr>
              <w:pStyle w:val="ListParagraph"/>
              <w:numPr>
                <w:ilvl w:val="0"/>
                <w:numId w:val="20"/>
              </w:numPr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bCs/>
              </w:rPr>
            </w:pPr>
            <w:r w:rsidRPr="00A772E3">
              <w:rPr>
                <w:rFonts w:ascii="Arial" w:hAnsi="Arial" w:cs="Arial"/>
                <w:b/>
                <w:bCs/>
              </w:rPr>
              <w:t>The hearing should be scheduled as a:</w:t>
            </w:r>
          </w:p>
          <w:p w14:paraId="1B05E313" w14:textId="50E00D9B" w:rsidR="00A772E3" w:rsidRPr="00AD7BD4" w:rsidRDefault="00A772E3" w:rsidP="00A772E3">
            <w:pPr>
              <w:pStyle w:val="ListParagraph"/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C45FF" w:rsidRPr="00AF5683" w14:paraId="1C47B68A" w14:textId="17227543" w:rsidTr="008A40F0">
        <w:trPr>
          <w:trHeight w:val="4760"/>
        </w:trPr>
        <w:tc>
          <w:tcPr>
            <w:tcW w:w="502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27ABA13B" w14:textId="52C86BDA" w:rsidR="006F5FA3" w:rsidRPr="00242C9E" w:rsidRDefault="006F5FA3" w:rsidP="006F5FA3">
            <w:pPr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Out of Custody Competency Review:</w:t>
            </w:r>
          </w:p>
          <w:p w14:paraId="7E55243B" w14:textId="58FFDE20" w:rsidR="006F5FA3" w:rsidRDefault="00A23493" w:rsidP="00A23493">
            <w:pPr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t xml:space="preserve"> Monday </w:t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BD4">
              <w:rPr>
                <w:rFonts w:ascii="Arial" w:hAnsi="Arial" w:cs="Arial"/>
                <w:sz w:val="18"/>
                <w:szCs w:val="18"/>
              </w:rPr>
              <w:t>9</w:t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t>:</w:t>
            </w:r>
            <w:r w:rsidR="00AD7BD4">
              <w:rPr>
                <w:rFonts w:ascii="Arial" w:hAnsi="Arial" w:cs="Arial"/>
                <w:sz w:val="18"/>
                <w:szCs w:val="18"/>
              </w:rPr>
              <w:t>0</w:t>
            </w:r>
            <w:r w:rsidR="00AD7BD4" w:rsidRPr="00F83185">
              <w:rPr>
                <w:rFonts w:ascii="Arial" w:hAnsi="Arial" w:cs="Arial"/>
                <w:sz w:val="18"/>
                <w:szCs w:val="18"/>
              </w:rPr>
              <w:t>0 a.m.</w:t>
            </w:r>
          </w:p>
          <w:p w14:paraId="1E62159A" w14:textId="77777777" w:rsidR="00802B74" w:rsidRDefault="00802B74" w:rsidP="00A23493">
            <w:pPr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2ED08CAE" w14:textId="77777777" w:rsidR="00802B74" w:rsidRPr="00F83185" w:rsidRDefault="00802B74" w:rsidP="00802B74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Treatment Reviews &amp; Non-Compliance:</w:t>
            </w:r>
          </w:p>
          <w:p w14:paraId="11B1C921" w14:textId="77777777" w:rsidR="00802B74" w:rsidRPr="00F83185" w:rsidRDefault="00802B74" w:rsidP="00802B74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0 a.m. </w:t>
            </w:r>
          </w:p>
          <w:p w14:paraId="6C7DA943" w14:textId="77777777" w:rsidR="00802B74" w:rsidRPr="00A92EBD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2BD36AF9" w14:textId="77777777" w:rsidR="00802B74" w:rsidRDefault="00802B74" w:rsidP="00802B74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bCs/>
                <w:sz w:val="20"/>
                <w:szCs w:val="20"/>
              </w:rPr>
              <w:t>Diversion-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Treatment Reviews:</w:t>
            </w:r>
          </w:p>
          <w:p w14:paraId="68BBA134" w14:textId="77777777" w:rsidR="00802B74" w:rsidRPr="00F83185" w:rsidRDefault="00802B74" w:rsidP="00802B74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18"/>
                <w:szCs w:val="18"/>
              </w:rPr>
              <w:tab/>
              <w:t xml:space="preserve">Monday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0D0C8467" w14:textId="77777777" w:rsidR="006F5FA3" w:rsidRPr="00802B74" w:rsidRDefault="006F5FA3" w:rsidP="00802B74">
            <w:pPr>
              <w:tabs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4402E59" w14:textId="40A108AF" w:rsidR="006F5FA3" w:rsidRPr="00242C9E" w:rsidRDefault="006F5FA3" w:rsidP="00146F7D">
            <w:pPr>
              <w:tabs>
                <w:tab w:val="left" w:pos="216"/>
                <w:tab w:val="left" w:pos="495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Evidentiary Hearing:</w:t>
            </w:r>
          </w:p>
          <w:p w14:paraId="105DA58B" w14:textId="16BDF49E" w:rsidR="006F5FA3" w:rsidRPr="00802B74" w:rsidRDefault="00146F7D" w:rsidP="00802B74">
            <w:pPr>
              <w:tabs>
                <w:tab w:val="left" w:pos="216"/>
                <w:tab w:val="left" w:pos="495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B74">
              <w:rPr>
                <w:rFonts w:ascii="Arial" w:hAnsi="Arial" w:cs="Arial"/>
                <w:sz w:val="18"/>
                <w:szCs w:val="18"/>
              </w:rPr>
              <w:t>9</w:t>
            </w:r>
            <w:r w:rsidR="006F5FA3">
              <w:rPr>
                <w:rFonts w:ascii="Arial" w:hAnsi="Arial" w:cs="Arial"/>
                <w:sz w:val="18"/>
                <w:szCs w:val="18"/>
              </w:rPr>
              <w:t>:</w:t>
            </w:r>
            <w:r w:rsidR="00802B74">
              <w:rPr>
                <w:rFonts w:ascii="Arial" w:hAnsi="Arial" w:cs="Arial"/>
                <w:sz w:val="18"/>
                <w:szCs w:val="18"/>
              </w:rPr>
              <w:t>0</w:t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02B74">
              <w:rPr>
                <w:rFonts w:ascii="Arial" w:hAnsi="Arial" w:cs="Arial"/>
                <w:sz w:val="18"/>
                <w:szCs w:val="18"/>
              </w:rPr>
              <w:t>a</w:t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.m.  </w:t>
            </w:r>
          </w:p>
          <w:p w14:paraId="22A9D9B9" w14:textId="77777777" w:rsidR="00146F7D" w:rsidRPr="00E27B51" w:rsidRDefault="00146F7D" w:rsidP="00146F7D">
            <w:pPr>
              <w:tabs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CB6E31F" w14:textId="434F47ED" w:rsidR="00A31266" w:rsidRDefault="006F5FA3" w:rsidP="00146F7D">
            <w:pPr>
              <w:tabs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Out of Custody Arraignment:</w:t>
            </w:r>
          </w:p>
          <w:p w14:paraId="0335884F" w14:textId="01373C04" w:rsidR="005C45FF" w:rsidRDefault="00A31266" w:rsidP="008A40F0">
            <w:pPr>
              <w:tabs>
                <w:tab w:val="left" w:pos="216"/>
                <w:tab w:val="left" w:pos="540"/>
                <w:tab w:val="right" w:pos="9360"/>
              </w:tabs>
              <w:spacing w:after="0"/>
              <w:ind w:left="317" w:right="-225" w:hanging="274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F5FA3" w:rsidRPr="00C267BF">
              <w:rPr>
                <w:rFonts w:ascii="Arial" w:hAnsi="Arial" w:cs="Arial"/>
                <w:sz w:val="18"/>
                <w:szCs w:val="18"/>
              </w:rPr>
              <w:t>Tuesday</w:t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 10:00 a.m</w:t>
            </w:r>
            <w:r w:rsidR="00146F7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6F7D"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5FA3"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3F06102A" w14:textId="77777777" w:rsidR="00802B74" w:rsidRDefault="00802B74" w:rsidP="008A40F0">
            <w:pPr>
              <w:tabs>
                <w:tab w:val="left" w:pos="216"/>
                <w:tab w:val="left" w:pos="540"/>
                <w:tab w:val="right" w:pos="9360"/>
              </w:tabs>
              <w:spacing w:after="0"/>
              <w:ind w:left="317" w:right="-225" w:hanging="274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7BAE849" w14:textId="77777777" w:rsidR="00802B74" w:rsidRPr="00242C9E" w:rsidRDefault="00802B74" w:rsidP="00802B74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DUI / Drug Court:</w:t>
            </w:r>
          </w:p>
          <w:p w14:paraId="186E0B18" w14:textId="77777777" w:rsidR="00802B74" w:rsidRDefault="00802B74" w:rsidP="00802B74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ind w:left="288" w:hanging="24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Tuesday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10:00 a.m.</w:t>
            </w:r>
          </w:p>
          <w:p w14:paraId="4EEAAEFB" w14:textId="19CC5FF5" w:rsidR="00802B74" w:rsidRPr="00AD7BD4" w:rsidRDefault="00802B74" w:rsidP="00D71DAB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ind w:left="288" w:hanging="24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Wednesday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2:30 p.m.</w:t>
            </w:r>
          </w:p>
        </w:tc>
        <w:tc>
          <w:tcPr>
            <w:tcW w:w="523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19EDEC1F" w14:textId="77777777" w:rsidR="00802B74" w:rsidRPr="00F83185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bCs/>
                <w:sz w:val="20"/>
                <w:szCs w:val="20"/>
              </w:rPr>
              <w:t>Change of Plea &amp; Sentencing:</w:t>
            </w:r>
          </w:p>
          <w:p w14:paraId="57881410" w14:textId="046AB73B" w:rsidR="00802B74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C02CD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D14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.m.  </w:t>
            </w:r>
          </w:p>
          <w:p w14:paraId="1A768980" w14:textId="2614D793" w:rsidR="00802B74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02CD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1:30 p.m.  </w:t>
            </w:r>
          </w:p>
          <w:p w14:paraId="5085A540" w14:textId="28089B94" w:rsidR="00802B74" w:rsidRDefault="00802B74" w:rsidP="00802B74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D14F7">
              <w:rPr>
                <w:rFonts w:ascii="Arial" w:hAnsi="Arial" w:cs="Arial"/>
                <w:sz w:val="18"/>
                <w:szCs w:val="18"/>
              </w:rPr>
              <w:t>Wednesday</w:t>
            </w:r>
            <w:r w:rsidR="00C02C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4F7">
              <w:rPr>
                <w:rFonts w:ascii="Arial" w:hAnsi="Arial" w:cs="Arial"/>
                <w:sz w:val="18"/>
                <w:szCs w:val="18"/>
              </w:rPr>
              <w:t>9:00 a.m.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D14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14F7">
              <w:rPr>
                <w:rFonts w:ascii="Arial" w:hAnsi="Arial" w:cs="Arial"/>
                <w:sz w:val="18"/>
                <w:szCs w:val="18"/>
              </w:rPr>
              <w:t>.m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17978" w14:textId="1C97BE42" w:rsidR="00802B74" w:rsidRDefault="00802B74" w:rsidP="00802B74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Thursday</w:t>
            </w:r>
            <w:r w:rsidR="00C02CD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D14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14F7">
              <w:rPr>
                <w:rFonts w:ascii="Arial" w:hAnsi="Arial" w:cs="Arial"/>
                <w:sz w:val="18"/>
                <w:szCs w:val="18"/>
              </w:rPr>
              <w:t>.m.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D14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14F7">
              <w:rPr>
                <w:rFonts w:ascii="Arial" w:hAnsi="Arial" w:cs="Arial"/>
                <w:sz w:val="18"/>
                <w:szCs w:val="18"/>
              </w:rPr>
              <w:t>0 p.m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:30 p.m.  </w:t>
            </w:r>
          </w:p>
          <w:p w14:paraId="493DB5AD" w14:textId="77777777" w:rsidR="00802B74" w:rsidRDefault="00802B74" w:rsidP="00802B74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5F6F99D1" w14:textId="77777777" w:rsidR="00802B74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 xml:space="preserve">Special Sentencing:  </w:t>
            </w:r>
          </w:p>
          <w:p w14:paraId="581D564E" w14:textId="521E3C2C" w:rsidR="00D71DAB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2508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Wednesday</w:t>
            </w:r>
            <w:r w:rsidRPr="00CD14F7">
              <w:rPr>
                <w:rFonts w:ascii="Arial" w:hAnsi="Arial" w:cs="Arial"/>
                <w:sz w:val="18"/>
                <w:szCs w:val="18"/>
              </w:rPr>
              <w:t xml:space="preserve"> 11:00 </w:t>
            </w:r>
            <w:r w:rsidR="002A44BC" w:rsidRPr="00CD14F7">
              <w:rPr>
                <w:rFonts w:ascii="Arial" w:hAnsi="Arial" w:cs="Arial"/>
                <w:sz w:val="18"/>
                <w:szCs w:val="18"/>
              </w:rPr>
              <w:t>a.m.</w:t>
            </w:r>
          </w:p>
          <w:p w14:paraId="576CDD50" w14:textId="1CDCA7C8" w:rsidR="00802B74" w:rsidRDefault="00802B74" w:rsidP="00802B74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D14F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14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EAE749" w14:textId="3A899C90" w:rsidR="00BC2591" w:rsidRDefault="00D71DAB" w:rsidP="00525085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 xml:space="preserve">Out of Custody </w:t>
            </w:r>
            <w:r w:rsidR="00D453CE" w:rsidRPr="00A77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Misc</w:t>
            </w:r>
            <w:r w:rsidR="00D9256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Motions: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50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Monday 3:00 p.m.</w:t>
            </w:r>
          </w:p>
          <w:p w14:paraId="45233227" w14:textId="77777777" w:rsidR="00D71DAB" w:rsidRDefault="00D71DAB" w:rsidP="00D71DAB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9984A" w14:textId="282B8853" w:rsidR="00BC2591" w:rsidRDefault="00BC2591" w:rsidP="00BC2591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42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2C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C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 xml:space="preserve">Out of Custody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Pending Case </w:t>
            </w:r>
            <w:r w:rsidR="003111E8" w:rsidRPr="00242C9E">
              <w:rPr>
                <w:rFonts w:ascii="Arial" w:hAnsi="Arial" w:cs="Arial"/>
                <w:b/>
                <w:sz w:val="20"/>
                <w:szCs w:val="20"/>
              </w:rPr>
              <w:t>Misc.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C9E">
              <w:rPr>
                <w:rFonts w:ascii="Arial" w:hAnsi="Arial" w:cs="Arial"/>
                <w:b/>
                <w:sz w:val="20"/>
                <w:szCs w:val="20"/>
              </w:rPr>
              <w:t>Motions: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242EA5" w14:textId="77777777" w:rsidR="00BC2591" w:rsidRDefault="00BC2591" w:rsidP="00BC2591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ind w:left="288" w:hanging="24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66361">
              <w:rPr>
                <w:rFonts w:ascii="Arial" w:hAnsi="Arial" w:cs="Arial"/>
                <w:sz w:val="18"/>
                <w:szCs w:val="18"/>
              </w:rPr>
              <w:t>Thursday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9:00 a.m.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10:00 a.m.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641E28CF" w14:textId="37152963" w:rsidR="00BC2591" w:rsidRDefault="00BC2591" w:rsidP="00BC259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.</w:t>
            </w:r>
          </w:p>
          <w:p w14:paraId="7410883B" w14:textId="0342151A" w:rsidR="00BC2591" w:rsidRPr="00A772E3" w:rsidRDefault="00BC2591" w:rsidP="00BC2591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472E7A" w14:textId="77777777" w:rsidR="00BC2591" w:rsidRPr="00146F7D" w:rsidRDefault="00BC2591" w:rsidP="00BC2591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46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20"/>
                <w:szCs w:val="20"/>
              </w:rPr>
            </w:r>
            <w:r w:rsidR="0068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F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6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F7D">
              <w:rPr>
                <w:rFonts w:ascii="Arial" w:hAnsi="Arial" w:cs="Arial"/>
                <w:b/>
                <w:sz w:val="20"/>
                <w:szCs w:val="20"/>
              </w:rPr>
              <w:t xml:space="preserve">Out of Custody Omnibus Hearing:   </w:t>
            </w:r>
          </w:p>
          <w:p w14:paraId="1FF950CD" w14:textId="65DAE692" w:rsidR="008A40F0" w:rsidRPr="008A40F0" w:rsidRDefault="00BC2591" w:rsidP="00D71DAB">
            <w:pPr>
              <w:tabs>
                <w:tab w:val="left" w:pos="216"/>
                <w:tab w:val="left" w:pos="432"/>
                <w:tab w:val="left" w:pos="540"/>
                <w:tab w:val="left" w:pos="648"/>
                <w:tab w:val="left" w:pos="864"/>
                <w:tab w:val="left" w:pos="1080"/>
                <w:tab w:val="right" w:pos="9360"/>
              </w:tabs>
              <w:spacing w:after="0"/>
              <w:ind w:left="288" w:hanging="245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66361">
              <w:rPr>
                <w:rFonts w:ascii="Arial" w:hAnsi="Arial" w:cs="Arial"/>
                <w:sz w:val="18"/>
                <w:szCs w:val="18"/>
              </w:rPr>
              <w:t>Thursday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9:00 a.m.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10:00 a.m. </w:t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</w:tc>
      </w:tr>
    </w:tbl>
    <w:tbl>
      <w:tblPr>
        <w:tblW w:w="9855" w:type="dxa"/>
        <w:tblInd w:w="-1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5"/>
        <w:gridCol w:w="4860"/>
      </w:tblGrid>
      <w:tr w:rsidR="00A31266" w:rsidRPr="00CA46B4" w14:paraId="42169C16" w14:textId="77777777" w:rsidTr="00A31266">
        <w:trPr>
          <w:cantSplit/>
          <w:trHeight w:val="1680"/>
        </w:trPr>
        <w:tc>
          <w:tcPr>
            <w:tcW w:w="98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764A6242" w14:textId="77777777" w:rsidR="00A31266" w:rsidRDefault="00A31266" w:rsidP="00A31266">
            <w:pPr>
              <w:tabs>
                <w:tab w:val="left" w:pos="216"/>
                <w:tab w:val="left" w:pos="540"/>
                <w:tab w:val="right" w:pos="9360"/>
              </w:tabs>
              <w:spacing w:after="0"/>
              <w:jc w:val="center"/>
              <w:rPr>
                <w:rFonts w:ascii="Arial Black" w:hAnsi="Arial Black" w:cs="Arial"/>
                <w:b/>
                <w:i/>
                <w:u w:val="single"/>
              </w:rPr>
            </w:pPr>
            <w:r w:rsidRPr="00923D05">
              <w:rPr>
                <w:rFonts w:ascii="Arial Black" w:hAnsi="Arial Black" w:cs="Arial"/>
                <w:b/>
                <w:i/>
                <w:u w:val="single"/>
              </w:rPr>
              <w:t>Warnings!</w:t>
            </w:r>
          </w:p>
          <w:p w14:paraId="1EA86588" w14:textId="77777777" w:rsidR="00A31266" w:rsidRDefault="00A31266" w:rsidP="00A31266">
            <w:pPr>
              <w:tabs>
                <w:tab w:val="left" w:pos="216"/>
                <w:tab w:val="left" w:pos="540"/>
                <w:tab w:val="right" w:pos="9360"/>
              </w:tabs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D4BC715" w14:textId="7A16C1C2" w:rsidR="00A31266" w:rsidRPr="003C5830" w:rsidRDefault="00A31266" w:rsidP="00A31266">
            <w:pPr>
              <w:pStyle w:val="ListParagraph"/>
              <w:numPr>
                <w:ilvl w:val="0"/>
                <w:numId w:val="23"/>
              </w:numPr>
              <w:tabs>
                <w:tab w:val="left" w:pos="216"/>
                <w:tab w:val="left" w:pos="540"/>
                <w:tab w:val="right" w:pos="9360"/>
              </w:tabs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To Defendant: FAILURE TO APPEAR MAY RESULT IN A WARRANT BEING ISSUED FOR</w:t>
            </w:r>
            <w:r w:rsidR="00A25C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YOUR ARREST, AND MAY SUBJECT YOU TO FURTHER CRIMINAL CHARGES. </w:t>
            </w:r>
          </w:p>
          <w:p w14:paraId="1F213EB5" w14:textId="77777777" w:rsidR="00A31266" w:rsidRDefault="00A31266" w:rsidP="00A31266">
            <w:pPr>
              <w:pStyle w:val="ListParagraph"/>
              <w:tabs>
                <w:tab w:val="left" w:pos="216"/>
                <w:tab w:val="left" w:pos="540"/>
                <w:tab w:val="right" w:pos="9360"/>
              </w:tabs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96F6392" w14:textId="77777777" w:rsidR="00A31266" w:rsidRDefault="00A31266" w:rsidP="00A31266">
            <w:pPr>
              <w:pStyle w:val="ListParagraph"/>
              <w:numPr>
                <w:ilvl w:val="0"/>
                <w:numId w:val="23"/>
              </w:numPr>
              <w:tabs>
                <w:tab w:val="left" w:pos="216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Check that the session is available before you schedule a hearing. You can see whether a session is full on the Clerk’s web page: </w:t>
            </w:r>
            <w:hyperlink r:id="rId11" w:history="1">
              <w:r w:rsidRPr="00CC75D1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www.co.thurston.wa.us/clerk</w:t>
              </w:r>
            </w:hyperlink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 “criminal/civil session availability.”</w:t>
            </w:r>
          </w:p>
          <w:p w14:paraId="214BAC43" w14:textId="77777777" w:rsidR="00A31266" w:rsidRDefault="00A31266" w:rsidP="00A31266">
            <w:pPr>
              <w:pStyle w:val="ListParagraph"/>
              <w:tabs>
                <w:tab w:val="left" w:pos="216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1C401B" w14:textId="77777777" w:rsidR="00A31266" w:rsidRDefault="00A31266" w:rsidP="00A31266">
            <w:pPr>
              <w:pStyle w:val="ListParagraph"/>
              <w:numPr>
                <w:ilvl w:val="0"/>
                <w:numId w:val="23"/>
              </w:numPr>
              <w:tabs>
                <w:tab w:val="left" w:pos="216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You need to schedule this hearing at least 5 business days ahead of time. Consult court rules. </w:t>
            </w:r>
          </w:p>
          <w:p w14:paraId="29D44DBC" w14:textId="77777777" w:rsidR="00A31266" w:rsidRDefault="00A31266" w:rsidP="00A31266">
            <w:pPr>
              <w:pStyle w:val="ListParagraph"/>
              <w:tabs>
                <w:tab w:val="left" w:pos="216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0B6FDF0" w14:textId="77777777" w:rsidR="00A31266" w:rsidRDefault="00A31266" w:rsidP="00A31266">
            <w:pPr>
              <w:pStyle w:val="ListParagraph"/>
              <w:numPr>
                <w:ilvl w:val="0"/>
                <w:numId w:val="23"/>
              </w:numPr>
              <w:tabs>
                <w:tab w:val="left" w:pos="216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this notice is incomplete or contains an incorrect date, time, or conflicting information, your hearing may not be scheduled, and you will </w:t>
            </w:r>
            <w:r w:rsidRPr="00A31266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not</w:t>
            </w:r>
            <w:r w:rsidRPr="00CC75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be notified. You can verify whether a hearing was scheduled by going to: </w:t>
            </w:r>
            <w:hyperlink r:id="rId12" w:history="1">
              <w:r w:rsidRPr="00CC75D1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https://odysseyportal.courts.wa.gov/odyportal</w:t>
              </w:r>
            </w:hyperlink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  <w:p w14:paraId="26450D29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Arial Black" w:hAnsi="Arial Black" w:cs="Arial"/>
              </w:rPr>
            </w:pPr>
          </w:p>
        </w:tc>
      </w:tr>
      <w:tr w:rsidR="00A31266" w:rsidRPr="00CA46B4" w14:paraId="5ED406FA" w14:textId="77777777" w:rsidTr="00A31266">
        <w:trPr>
          <w:cantSplit/>
          <w:trHeight w:val="3755"/>
        </w:trPr>
        <w:tc>
          <w:tcPr>
            <w:tcW w:w="4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D12172" w14:textId="77777777" w:rsidR="00A31266" w:rsidRPr="00CA46B4" w:rsidRDefault="00A31266" w:rsidP="00A31266">
            <w:pPr>
              <w:keepNext/>
              <w:widowControl w:val="0"/>
              <w:tabs>
                <w:tab w:val="left" w:pos="216"/>
                <w:tab w:val="right" w:pos="48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C43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</w:rPr>
              <w:t>4.  Declaration of Service</w:t>
            </w:r>
          </w:p>
          <w:p w14:paraId="7FFD0221" w14:textId="47EA8131" w:rsidR="00A31266" w:rsidRPr="00CA46B4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declare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that o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_______________, 20__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_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_, 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</w:t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deposited in the United States mail, </w:t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delivered through a legal messenger service, </w:t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0C83">
              <w:rPr>
                <w:rFonts w:ascii="Arial" w:hAnsi="Arial" w:cs="Arial"/>
                <w:sz w:val="18"/>
                <w:szCs w:val="18"/>
              </w:rPr>
            </w:r>
            <w:r w:rsidR="0068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B51" w:rsidRPr="00146F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7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personally del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ivered, a copy of this notice of hearing, the motion, and all paperwork filed along with the motion, to all people listed below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section 6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  <w:p w14:paraId="2847A586" w14:textId="77777777" w:rsidR="00A31266" w:rsidRPr="00530F88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5FA5D122" w14:textId="77777777" w:rsidR="00A31266" w:rsidRPr="004F2212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4F22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 declare under penalty of perjury under the laws of Washington State that the foregoing is true and correct.</w:t>
            </w:r>
          </w:p>
          <w:p w14:paraId="7754DBD1" w14:textId="1EA50AF0" w:rsidR="00A31266" w:rsidRPr="00CA46B4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Signed at _______________(city) ___________ (State) on ________________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(date signed).</w:t>
            </w:r>
          </w:p>
          <w:p w14:paraId="0D81D24C" w14:textId="1C6F3FA3" w:rsidR="00A31266" w:rsidRPr="0030005F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Printed N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486D5A57" w14:textId="06E87389" w:rsidR="00A31266" w:rsidRPr="0030005F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Signature: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2FA64E" w14:textId="77777777" w:rsidR="00A31266" w:rsidRPr="00E27B51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Arial Black" w:eastAsia="Times New Roman" w:hAnsi="Arial Black" w:cs="Arial"/>
                <w:b/>
                <w:bCs/>
                <w:lang w:eastAsia="en-US"/>
              </w:rPr>
            </w:pPr>
            <w:r w:rsidRPr="00E27B51">
              <w:rPr>
                <w:rFonts w:ascii="Arial Black" w:hAnsi="Arial Black" w:cs="Arial"/>
              </w:rPr>
              <w:t>5. Person Scheduling this Hearing</w:t>
            </w:r>
            <w:r w:rsidRPr="00E27B51">
              <w:rPr>
                <w:rFonts w:ascii="Arial Black" w:eastAsia="Times New Roman" w:hAnsi="Arial Black" w:cs="Arial"/>
                <w:b/>
                <w:bCs/>
                <w:lang w:eastAsia="en-US"/>
              </w:rPr>
              <w:t>:</w:t>
            </w:r>
          </w:p>
          <w:p w14:paraId="0D0BCAFE" w14:textId="1DDC812C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 of party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18771EC9" w14:textId="05B57880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ature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2CE4B473" w14:textId="7040EC48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 Name: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5CEB78CA" w14:textId="0A04EC04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WSBA #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(if attorney)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5085D57E" w14:textId="6AA6752D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395C2322" w14:textId="1FF412AF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City/State/Zip: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1EBC9975" w14:textId="1C4F2CA8" w:rsidR="00A31266" w:rsidRPr="005D0EE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4457E9A2" w14:textId="5E884A3D" w:rsidR="00A31266" w:rsidRPr="0030005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mail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7BAAB44E" w14:textId="44A42330" w:rsidR="00A31266" w:rsidRPr="0030005F" w:rsidRDefault="00A31266" w:rsidP="00A31266">
            <w:pPr>
              <w:widowControl w:val="0"/>
              <w:tabs>
                <w:tab w:val="left" w:pos="216"/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</w:tr>
      <w:tr w:rsidR="00A31266" w:rsidRPr="00E27B51" w14:paraId="3B42876B" w14:textId="77777777" w:rsidTr="00E27B51">
        <w:trPr>
          <w:cantSplit/>
          <w:trHeight w:val="87"/>
        </w:trPr>
        <w:tc>
          <w:tcPr>
            <w:tcW w:w="4995" w:type="dxa"/>
            <w:tcBorders>
              <w:top w:val="double" w:sz="4" w:space="0" w:color="000000"/>
              <w:bottom w:val="double" w:sz="4" w:space="0" w:color="000000"/>
            </w:tcBorders>
          </w:tcPr>
          <w:p w14:paraId="666680A9" w14:textId="77777777" w:rsidR="00A31266" w:rsidRPr="00E27B51" w:rsidRDefault="00A31266" w:rsidP="00A31266">
            <w:pPr>
              <w:keepNext/>
              <w:widowControl w:val="0"/>
              <w:tabs>
                <w:tab w:val="left" w:pos="216"/>
                <w:tab w:val="right" w:pos="48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0562D2ED" w14:textId="77777777" w:rsidR="00A31266" w:rsidRPr="00E27B51" w:rsidRDefault="00A31266" w:rsidP="00E27B51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A31266" w:rsidRPr="00CA46B4" w14:paraId="57F4297C" w14:textId="77777777" w:rsidTr="00A31266">
        <w:trPr>
          <w:cantSplit/>
          <w:trHeight w:val="50"/>
        </w:trPr>
        <w:tc>
          <w:tcPr>
            <w:tcW w:w="98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BD9A74E" w14:textId="47D20AA3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Arial Black" w:hAnsi="Arial Black" w:cs="Arial"/>
              </w:rPr>
            </w:pPr>
            <w:r w:rsidRPr="000046EC">
              <w:rPr>
                <w:rFonts w:ascii="Arial Black" w:hAnsi="Arial Black" w:cs="Arial"/>
              </w:rPr>
              <w:t>6. Names and Contact Information for Everyone Notified of this Hearing</w:t>
            </w:r>
          </w:p>
        </w:tc>
      </w:tr>
      <w:tr w:rsidR="00A31266" w:rsidRPr="00CA46B4" w14:paraId="14C37643" w14:textId="77777777" w:rsidTr="00A31266">
        <w:trPr>
          <w:cantSplit/>
          <w:trHeight w:val="50"/>
        </w:trPr>
        <w:tc>
          <w:tcPr>
            <w:tcW w:w="4995" w:type="dxa"/>
            <w:tcBorders>
              <w:top w:val="double" w:sz="4" w:space="0" w:color="000000"/>
              <w:left w:val="double" w:sz="4" w:space="0" w:color="000000"/>
            </w:tcBorders>
          </w:tcPr>
          <w:p w14:paraId="421CAB43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60E30114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FAD5100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37096D0E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FA975E4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231CBACB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036C71A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7081039D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0748FB4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32B9B4FF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45138DD9" w14:textId="196174DA" w:rsidR="00A31266" w:rsidRPr="005C437E" w:rsidRDefault="00A31266" w:rsidP="00A31266">
            <w:pPr>
              <w:keepNext/>
              <w:widowControl w:val="0"/>
              <w:tabs>
                <w:tab w:val="left" w:pos="216"/>
                <w:tab w:val="right" w:pos="48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  <w:tc>
          <w:tcPr>
            <w:tcW w:w="4860" w:type="dxa"/>
            <w:tcBorders>
              <w:top w:val="double" w:sz="4" w:space="0" w:color="000000"/>
              <w:left w:val="nil"/>
              <w:right w:val="double" w:sz="4" w:space="0" w:color="000000"/>
            </w:tcBorders>
          </w:tcPr>
          <w:p w14:paraId="582E3FBF" w14:textId="77777777" w:rsidR="00A31266" w:rsidRPr="0030005F" w:rsidRDefault="00A31266" w:rsidP="00A3126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01507435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0686C55D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B4E256C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7FFEA51D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6711344E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A108E66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08338E6A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3CEB2431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3D841AC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51F8319B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A3595E0" w14:textId="64D4C78C" w:rsidR="00E27B51" w:rsidRDefault="00E27B51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 Black" w:hAnsi="Arial Black" w:cs="Arial"/>
              </w:rPr>
            </w:pPr>
          </w:p>
        </w:tc>
      </w:tr>
      <w:tr w:rsidR="00A31266" w:rsidRPr="00CA46B4" w14:paraId="173EC2E2" w14:textId="77777777" w:rsidTr="00A31266">
        <w:trPr>
          <w:cantSplit/>
          <w:trHeight w:val="50"/>
        </w:trPr>
        <w:tc>
          <w:tcPr>
            <w:tcW w:w="4995" w:type="dxa"/>
            <w:tcBorders>
              <w:left w:val="double" w:sz="4" w:space="0" w:color="000000"/>
              <w:bottom w:val="double" w:sz="4" w:space="0" w:color="000000"/>
            </w:tcBorders>
          </w:tcPr>
          <w:p w14:paraId="6EE9F947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210D03A5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0B518552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51744CFE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5BA7A92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0DFD2C20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44928F7B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459742F1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1A32D056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0718BC68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</w:p>
          <w:p w14:paraId="051B11D2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5C07E3A9" w14:textId="6AA2DD92" w:rsidR="00A31266" w:rsidRP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60" w:type="dxa"/>
            <w:tcBorders>
              <w:left w:val="nil"/>
              <w:bottom w:val="double" w:sz="4" w:space="0" w:color="000000"/>
              <w:right w:val="double" w:sz="4" w:space="0" w:color="000000"/>
            </w:tcBorders>
          </w:tcPr>
          <w:p w14:paraId="6300C803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300602A4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1A02877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283D43BC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15C495B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5C76FB87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B9C5138" w14:textId="77777777" w:rsidR="00A31266" w:rsidRPr="0030005F" w:rsidRDefault="00A31266" w:rsidP="00A31266">
            <w:pPr>
              <w:widowControl w:val="0"/>
              <w:tabs>
                <w:tab w:val="left" w:pos="216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6E4AFC2" w14:textId="77777777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0A4FAC7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4EC2633C" w14:textId="77777777" w:rsidR="00A31266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</w:p>
          <w:p w14:paraId="35B5B71E" w14:textId="5EE22639" w:rsidR="00A31266" w:rsidRPr="0030005F" w:rsidRDefault="00A31266" w:rsidP="00A31266">
            <w:pPr>
              <w:widowControl w:val="0"/>
              <w:tabs>
                <w:tab w:val="left" w:pos="-1440"/>
                <w:tab w:val="left" w:pos="216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</w:tr>
    </w:tbl>
    <w:p w14:paraId="1569EEF1" w14:textId="77777777" w:rsidR="001F4D1E" w:rsidRPr="001F4D1E" w:rsidRDefault="001F4D1E" w:rsidP="00E27B51">
      <w:pPr>
        <w:tabs>
          <w:tab w:val="left" w:pos="216"/>
          <w:tab w:val="left" w:pos="6480"/>
        </w:tabs>
        <w:rPr>
          <w:rFonts w:ascii="Arial" w:hAnsi="Arial" w:cs="Arial"/>
          <w:b/>
        </w:rPr>
      </w:pPr>
    </w:p>
    <w:sectPr w:rsidR="001F4D1E" w:rsidRPr="001F4D1E" w:rsidSect="00612CC1">
      <w:footerReference w:type="default" r:id="rId13"/>
      <w:pgSz w:w="12240" w:h="15840" w:code="1"/>
      <w:pgMar w:top="1440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5B3" w14:textId="77777777" w:rsidR="00680C83" w:rsidRDefault="00680C83">
      <w:pPr>
        <w:spacing w:after="0"/>
      </w:pPr>
      <w:r>
        <w:separator/>
      </w:r>
    </w:p>
  </w:endnote>
  <w:endnote w:type="continuationSeparator" w:id="0">
    <w:p w14:paraId="44FE8A6C" w14:textId="77777777" w:rsidR="00680C83" w:rsidRDefault="00680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612CC1" w:rsidRPr="005A7956" w14:paraId="422D6814" w14:textId="77777777" w:rsidTr="00D776AD">
      <w:tc>
        <w:tcPr>
          <w:tcW w:w="9360" w:type="dxa"/>
          <w:shd w:val="clear" w:color="auto" w:fill="auto"/>
        </w:tcPr>
        <w:p w14:paraId="68488BF0" w14:textId="5F16F600" w:rsidR="00612CC1" w:rsidRPr="005A7956" w:rsidRDefault="00612CC1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Notice of Hearing for Criminal Matters (</w:t>
          </w:r>
          <w:r w:rsidR="00E64D79">
            <w:rPr>
              <w:rFonts w:ascii="Arial" w:hAnsi="Arial" w:cs="Arial"/>
              <w:sz w:val="18"/>
              <w:szCs w:val="18"/>
              <w:lang w:val="en-US"/>
            </w:rPr>
            <w:t>12</w:t>
          </w:r>
          <w:r w:rsidR="000B1688">
            <w:rPr>
              <w:rFonts w:ascii="Arial" w:hAnsi="Arial" w:cs="Arial"/>
              <w:sz w:val="18"/>
              <w:szCs w:val="18"/>
              <w:lang w:val="en-US"/>
            </w:rPr>
            <w:t>/</w:t>
          </w:r>
          <w:r w:rsidR="00336E46"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="00E64D79">
            <w:rPr>
              <w:rFonts w:ascii="Arial" w:hAnsi="Arial" w:cs="Arial"/>
              <w:sz w:val="18"/>
              <w:szCs w:val="18"/>
              <w:lang w:val="en-US"/>
            </w:rPr>
            <w:t>9</w:t>
          </w:r>
          <w:r w:rsidR="000B1688">
            <w:rPr>
              <w:rFonts w:ascii="Arial" w:hAnsi="Arial" w:cs="Arial"/>
              <w:sz w:val="18"/>
              <w:szCs w:val="18"/>
              <w:lang w:val="en-US"/>
            </w:rPr>
            <w:t>/20</w:t>
          </w:r>
          <w:r w:rsidR="00574D4C">
            <w:rPr>
              <w:rFonts w:ascii="Arial" w:hAnsi="Arial" w:cs="Arial"/>
              <w:sz w:val="18"/>
              <w:szCs w:val="18"/>
              <w:lang w:val="en-US"/>
            </w:rPr>
            <w:t>2</w:t>
          </w:r>
          <w:r w:rsidR="002D44BA">
            <w:rPr>
              <w:rFonts w:ascii="Arial" w:hAnsi="Arial" w:cs="Arial"/>
              <w:sz w:val="18"/>
              <w:szCs w:val="18"/>
              <w:lang w:val="en-US"/>
            </w:rPr>
            <w:t>3</w:t>
          </w:r>
          <w:r>
            <w:rPr>
              <w:rFonts w:ascii="Arial" w:hAnsi="Arial" w:cs="Arial"/>
              <w:sz w:val="18"/>
              <w:szCs w:val="18"/>
              <w:lang w:val="en-US"/>
            </w:rPr>
            <w:t>)</w:t>
          </w:r>
        </w:p>
      </w:tc>
    </w:tr>
  </w:tbl>
  <w:p w14:paraId="62FEA4B3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52FC" w14:textId="77777777" w:rsidR="00680C83" w:rsidRDefault="00680C83">
      <w:pPr>
        <w:spacing w:after="0"/>
      </w:pPr>
      <w:r>
        <w:separator/>
      </w:r>
    </w:p>
  </w:footnote>
  <w:footnote w:type="continuationSeparator" w:id="0">
    <w:p w14:paraId="73EE7D50" w14:textId="77777777" w:rsidR="00680C83" w:rsidRDefault="00680C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1062"/>
    <w:multiLevelType w:val="hybridMultilevel"/>
    <w:tmpl w:val="7158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4767"/>
    <w:multiLevelType w:val="hybridMultilevel"/>
    <w:tmpl w:val="4732D27C"/>
    <w:lvl w:ilvl="0" w:tplc="6A1C55A2">
      <w:start w:val="1"/>
      <w:numFmt w:val="decimal"/>
      <w:lvlText w:val="%1."/>
      <w:lvlJc w:val="left"/>
      <w:pPr>
        <w:ind w:left="720" w:hanging="72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5F65"/>
    <w:multiLevelType w:val="hybridMultilevel"/>
    <w:tmpl w:val="946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71A9"/>
    <w:multiLevelType w:val="hybridMultilevel"/>
    <w:tmpl w:val="798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470690">
    <w:abstractNumId w:val="0"/>
  </w:num>
  <w:num w:numId="2" w16cid:durableId="702902043">
    <w:abstractNumId w:val="17"/>
  </w:num>
  <w:num w:numId="3" w16cid:durableId="1792505676">
    <w:abstractNumId w:val="2"/>
  </w:num>
  <w:num w:numId="4" w16cid:durableId="841747505">
    <w:abstractNumId w:val="1"/>
  </w:num>
  <w:num w:numId="5" w16cid:durableId="446386580">
    <w:abstractNumId w:val="10"/>
  </w:num>
  <w:num w:numId="6" w16cid:durableId="138233337">
    <w:abstractNumId w:val="8"/>
  </w:num>
  <w:num w:numId="7" w16cid:durableId="1577400887">
    <w:abstractNumId w:val="7"/>
  </w:num>
  <w:num w:numId="8" w16cid:durableId="2052335850">
    <w:abstractNumId w:val="6"/>
  </w:num>
  <w:num w:numId="9" w16cid:durableId="2054042574">
    <w:abstractNumId w:val="5"/>
  </w:num>
  <w:num w:numId="10" w16cid:durableId="1801727480">
    <w:abstractNumId w:val="9"/>
  </w:num>
  <w:num w:numId="11" w16cid:durableId="2065524435">
    <w:abstractNumId w:val="4"/>
  </w:num>
  <w:num w:numId="12" w16cid:durableId="277100678">
    <w:abstractNumId w:val="3"/>
  </w:num>
  <w:num w:numId="13" w16cid:durableId="592472747">
    <w:abstractNumId w:val="13"/>
  </w:num>
  <w:num w:numId="14" w16cid:durableId="310719744">
    <w:abstractNumId w:val="11"/>
  </w:num>
  <w:num w:numId="15" w16cid:durableId="1296525628">
    <w:abstractNumId w:val="16"/>
  </w:num>
  <w:num w:numId="16" w16cid:durableId="316154821">
    <w:abstractNumId w:val="14"/>
  </w:num>
  <w:num w:numId="17" w16cid:durableId="522019634">
    <w:abstractNumId w:val="18"/>
  </w:num>
  <w:num w:numId="18" w16cid:durableId="274748579">
    <w:abstractNumId w:val="22"/>
  </w:num>
  <w:num w:numId="19" w16cid:durableId="838228965">
    <w:abstractNumId w:val="23"/>
  </w:num>
  <w:num w:numId="20" w16cid:durableId="35473284">
    <w:abstractNumId w:val="19"/>
  </w:num>
  <w:num w:numId="21" w16cid:durableId="412775128">
    <w:abstractNumId w:val="20"/>
  </w:num>
  <w:num w:numId="22" w16cid:durableId="1943294337">
    <w:abstractNumId w:val="12"/>
  </w:num>
  <w:num w:numId="23" w16cid:durableId="1753813641">
    <w:abstractNumId w:val="21"/>
  </w:num>
  <w:num w:numId="24" w16cid:durableId="16016447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46EC"/>
    <w:rsid w:val="0001459E"/>
    <w:rsid w:val="00017B76"/>
    <w:rsid w:val="00022290"/>
    <w:rsid w:val="000228C3"/>
    <w:rsid w:val="00025988"/>
    <w:rsid w:val="00057A88"/>
    <w:rsid w:val="00080CC2"/>
    <w:rsid w:val="00095417"/>
    <w:rsid w:val="00095C5F"/>
    <w:rsid w:val="000970DD"/>
    <w:rsid w:val="000A417A"/>
    <w:rsid w:val="000B13BD"/>
    <w:rsid w:val="000B1688"/>
    <w:rsid w:val="000C72CF"/>
    <w:rsid w:val="000D133C"/>
    <w:rsid w:val="000D36A6"/>
    <w:rsid w:val="000D6A72"/>
    <w:rsid w:val="000E2AC0"/>
    <w:rsid w:val="000F0C8D"/>
    <w:rsid w:val="00110655"/>
    <w:rsid w:val="001358C7"/>
    <w:rsid w:val="001361CF"/>
    <w:rsid w:val="00136A8A"/>
    <w:rsid w:val="00146F7D"/>
    <w:rsid w:val="00147ED9"/>
    <w:rsid w:val="0015143D"/>
    <w:rsid w:val="001672B9"/>
    <w:rsid w:val="00187D69"/>
    <w:rsid w:val="00191A05"/>
    <w:rsid w:val="00193153"/>
    <w:rsid w:val="001A5A1E"/>
    <w:rsid w:val="001B1D3E"/>
    <w:rsid w:val="001B2C06"/>
    <w:rsid w:val="001B3804"/>
    <w:rsid w:val="001D7D60"/>
    <w:rsid w:val="001E0A5E"/>
    <w:rsid w:val="001E2A8E"/>
    <w:rsid w:val="001E4CED"/>
    <w:rsid w:val="001F4D1E"/>
    <w:rsid w:val="001F5FE8"/>
    <w:rsid w:val="00206FC8"/>
    <w:rsid w:val="00223E3B"/>
    <w:rsid w:val="00242C9E"/>
    <w:rsid w:val="00250EBF"/>
    <w:rsid w:val="00256AEC"/>
    <w:rsid w:val="002639E7"/>
    <w:rsid w:val="00292999"/>
    <w:rsid w:val="0029375C"/>
    <w:rsid w:val="0029428B"/>
    <w:rsid w:val="00294E69"/>
    <w:rsid w:val="002950AF"/>
    <w:rsid w:val="002A1BB4"/>
    <w:rsid w:val="002A44BC"/>
    <w:rsid w:val="002A723A"/>
    <w:rsid w:val="002B04DE"/>
    <w:rsid w:val="002B4A80"/>
    <w:rsid w:val="002C015F"/>
    <w:rsid w:val="002C0B27"/>
    <w:rsid w:val="002C6439"/>
    <w:rsid w:val="002D1138"/>
    <w:rsid w:val="002D44BA"/>
    <w:rsid w:val="002E0DBF"/>
    <w:rsid w:val="0030005F"/>
    <w:rsid w:val="00300BA6"/>
    <w:rsid w:val="00301FDF"/>
    <w:rsid w:val="003022CD"/>
    <w:rsid w:val="0030680E"/>
    <w:rsid w:val="003111E8"/>
    <w:rsid w:val="00313C41"/>
    <w:rsid w:val="00316A61"/>
    <w:rsid w:val="00320E45"/>
    <w:rsid w:val="003215C9"/>
    <w:rsid w:val="003240B2"/>
    <w:rsid w:val="00324710"/>
    <w:rsid w:val="003361C8"/>
    <w:rsid w:val="00336E46"/>
    <w:rsid w:val="0034662E"/>
    <w:rsid w:val="00351106"/>
    <w:rsid w:val="00353A2E"/>
    <w:rsid w:val="00354046"/>
    <w:rsid w:val="00357780"/>
    <w:rsid w:val="003636A9"/>
    <w:rsid w:val="00365CF4"/>
    <w:rsid w:val="00366361"/>
    <w:rsid w:val="00377E9C"/>
    <w:rsid w:val="00396921"/>
    <w:rsid w:val="003A1679"/>
    <w:rsid w:val="003A2E4E"/>
    <w:rsid w:val="003C0A5E"/>
    <w:rsid w:val="003C1CB9"/>
    <w:rsid w:val="003C2746"/>
    <w:rsid w:val="003C5830"/>
    <w:rsid w:val="003C5EB5"/>
    <w:rsid w:val="003C7352"/>
    <w:rsid w:val="003E3E6A"/>
    <w:rsid w:val="003F00B4"/>
    <w:rsid w:val="003F314A"/>
    <w:rsid w:val="003F3C2A"/>
    <w:rsid w:val="003F5501"/>
    <w:rsid w:val="004035C1"/>
    <w:rsid w:val="004054CE"/>
    <w:rsid w:val="00405BAE"/>
    <w:rsid w:val="004079BE"/>
    <w:rsid w:val="00425935"/>
    <w:rsid w:val="004334A8"/>
    <w:rsid w:val="00437692"/>
    <w:rsid w:val="0044526A"/>
    <w:rsid w:val="0045254D"/>
    <w:rsid w:val="00457B37"/>
    <w:rsid w:val="00470A5E"/>
    <w:rsid w:val="00474219"/>
    <w:rsid w:val="00475BED"/>
    <w:rsid w:val="004765AB"/>
    <w:rsid w:val="00477430"/>
    <w:rsid w:val="00483B79"/>
    <w:rsid w:val="004914D9"/>
    <w:rsid w:val="004A39B6"/>
    <w:rsid w:val="004A3D23"/>
    <w:rsid w:val="004A5B81"/>
    <w:rsid w:val="004B4C8C"/>
    <w:rsid w:val="004D6E86"/>
    <w:rsid w:val="004F0DB3"/>
    <w:rsid w:val="004F1458"/>
    <w:rsid w:val="004F2212"/>
    <w:rsid w:val="004F2D0B"/>
    <w:rsid w:val="00500F72"/>
    <w:rsid w:val="005055CE"/>
    <w:rsid w:val="00505EF5"/>
    <w:rsid w:val="00516BF5"/>
    <w:rsid w:val="00524097"/>
    <w:rsid w:val="00525085"/>
    <w:rsid w:val="00527ADA"/>
    <w:rsid w:val="00530F88"/>
    <w:rsid w:val="00534425"/>
    <w:rsid w:val="005429AC"/>
    <w:rsid w:val="00546A52"/>
    <w:rsid w:val="00550A72"/>
    <w:rsid w:val="005526E2"/>
    <w:rsid w:val="00554626"/>
    <w:rsid w:val="00561047"/>
    <w:rsid w:val="005627A7"/>
    <w:rsid w:val="00562DC6"/>
    <w:rsid w:val="00573AB1"/>
    <w:rsid w:val="00574D4C"/>
    <w:rsid w:val="0057591C"/>
    <w:rsid w:val="00582ADF"/>
    <w:rsid w:val="005A519F"/>
    <w:rsid w:val="005A5366"/>
    <w:rsid w:val="005A6124"/>
    <w:rsid w:val="005A7956"/>
    <w:rsid w:val="005B1832"/>
    <w:rsid w:val="005C1382"/>
    <w:rsid w:val="005C1681"/>
    <w:rsid w:val="005C437E"/>
    <w:rsid w:val="005C45FF"/>
    <w:rsid w:val="005C4D3D"/>
    <w:rsid w:val="005C5CB0"/>
    <w:rsid w:val="005C6AAB"/>
    <w:rsid w:val="005D0EEF"/>
    <w:rsid w:val="005D1B58"/>
    <w:rsid w:val="005D48A9"/>
    <w:rsid w:val="005F05A6"/>
    <w:rsid w:val="005F2AB2"/>
    <w:rsid w:val="005F49D7"/>
    <w:rsid w:val="005F5B24"/>
    <w:rsid w:val="006048BA"/>
    <w:rsid w:val="006105AB"/>
    <w:rsid w:val="00610B3F"/>
    <w:rsid w:val="00612CC1"/>
    <w:rsid w:val="00614CD3"/>
    <w:rsid w:val="006230EB"/>
    <w:rsid w:val="00627E7C"/>
    <w:rsid w:val="006546D4"/>
    <w:rsid w:val="00655015"/>
    <w:rsid w:val="00662163"/>
    <w:rsid w:val="006624E1"/>
    <w:rsid w:val="00666D6C"/>
    <w:rsid w:val="00674F59"/>
    <w:rsid w:val="00680AB6"/>
    <w:rsid w:val="00680C83"/>
    <w:rsid w:val="006907CA"/>
    <w:rsid w:val="006966BF"/>
    <w:rsid w:val="006A4993"/>
    <w:rsid w:val="006A5B9B"/>
    <w:rsid w:val="006C7560"/>
    <w:rsid w:val="006C77AF"/>
    <w:rsid w:val="006C7810"/>
    <w:rsid w:val="006E0DCC"/>
    <w:rsid w:val="006E2F8B"/>
    <w:rsid w:val="006E793B"/>
    <w:rsid w:val="006F5FA3"/>
    <w:rsid w:val="00702528"/>
    <w:rsid w:val="007213DC"/>
    <w:rsid w:val="00722CF2"/>
    <w:rsid w:val="00723007"/>
    <w:rsid w:val="0072303C"/>
    <w:rsid w:val="00724F02"/>
    <w:rsid w:val="00734AA0"/>
    <w:rsid w:val="00737BE5"/>
    <w:rsid w:val="00741F25"/>
    <w:rsid w:val="00745227"/>
    <w:rsid w:val="00746C3A"/>
    <w:rsid w:val="00752FE8"/>
    <w:rsid w:val="007650A5"/>
    <w:rsid w:val="00767EBB"/>
    <w:rsid w:val="00777C42"/>
    <w:rsid w:val="007841D4"/>
    <w:rsid w:val="00791CFA"/>
    <w:rsid w:val="007922BB"/>
    <w:rsid w:val="00797FB8"/>
    <w:rsid w:val="007A320F"/>
    <w:rsid w:val="007A5B7A"/>
    <w:rsid w:val="007B6DEA"/>
    <w:rsid w:val="007B71FC"/>
    <w:rsid w:val="007C1C58"/>
    <w:rsid w:val="007C36BA"/>
    <w:rsid w:val="007E0442"/>
    <w:rsid w:val="007E1B49"/>
    <w:rsid w:val="007E3594"/>
    <w:rsid w:val="007F3004"/>
    <w:rsid w:val="007F31FA"/>
    <w:rsid w:val="008018EA"/>
    <w:rsid w:val="00802B74"/>
    <w:rsid w:val="008048AF"/>
    <w:rsid w:val="00804A41"/>
    <w:rsid w:val="00804F39"/>
    <w:rsid w:val="008075D1"/>
    <w:rsid w:val="008139CF"/>
    <w:rsid w:val="0083117E"/>
    <w:rsid w:val="00832EE4"/>
    <w:rsid w:val="0085004E"/>
    <w:rsid w:val="00852BA2"/>
    <w:rsid w:val="008712B7"/>
    <w:rsid w:val="00875D36"/>
    <w:rsid w:val="0088576C"/>
    <w:rsid w:val="0089051A"/>
    <w:rsid w:val="00890B30"/>
    <w:rsid w:val="008A40F0"/>
    <w:rsid w:val="008A5573"/>
    <w:rsid w:val="008B227B"/>
    <w:rsid w:val="008B7471"/>
    <w:rsid w:val="008D3765"/>
    <w:rsid w:val="008D726B"/>
    <w:rsid w:val="008F4AAA"/>
    <w:rsid w:val="008F4BD8"/>
    <w:rsid w:val="0090224C"/>
    <w:rsid w:val="009056E1"/>
    <w:rsid w:val="0091087E"/>
    <w:rsid w:val="009172DB"/>
    <w:rsid w:val="0091791E"/>
    <w:rsid w:val="00921B20"/>
    <w:rsid w:val="00923D05"/>
    <w:rsid w:val="00924B22"/>
    <w:rsid w:val="00931202"/>
    <w:rsid w:val="009348AF"/>
    <w:rsid w:val="00946997"/>
    <w:rsid w:val="009507D9"/>
    <w:rsid w:val="00955240"/>
    <w:rsid w:val="009646B8"/>
    <w:rsid w:val="009665A7"/>
    <w:rsid w:val="00967688"/>
    <w:rsid w:val="009677A7"/>
    <w:rsid w:val="00970E58"/>
    <w:rsid w:val="00974431"/>
    <w:rsid w:val="00975932"/>
    <w:rsid w:val="009778A1"/>
    <w:rsid w:val="00983CD9"/>
    <w:rsid w:val="00994296"/>
    <w:rsid w:val="009A7134"/>
    <w:rsid w:val="009B59FC"/>
    <w:rsid w:val="009B5B6B"/>
    <w:rsid w:val="009B66AF"/>
    <w:rsid w:val="009C00F3"/>
    <w:rsid w:val="009D6C37"/>
    <w:rsid w:val="009D7016"/>
    <w:rsid w:val="009F798C"/>
    <w:rsid w:val="00A060E9"/>
    <w:rsid w:val="00A12E86"/>
    <w:rsid w:val="00A23493"/>
    <w:rsid w:val="00A241E7"/>
    <w:rsid w:val="00A25CDA"/>
    <w:rsid w:val="00A31266"/>
    <w:rsid w:val="00A41607"/>
    <w:rsid w:val="00A511C9"/>
    <w:rsid w:val="00A53E4B"/>
    <w:rsid w:val="00A56898"/>
    <w:rsid w:val="00A71E84"/>
    <w:rsid w:val="00A752F8"/>
    <w:rsid w:val="00A75A4B"/>
    <w:rsid w:val="00A772E3"/>
    <w:rsid w:val="00A807AE"/>
    <w:rsid w:val="00A8387F"/>
    <w:rsid w:val="00A84C6C"/>
    <w:rsid w:val="00A86110"/>
    <w:rsid w:val="00A87646"/>
    <w:rsid w:val="00A905B9"/>
    <w:rsid w:val="00A968AD"/>
    <w:rsid w:val="00AA6784"/>
    <w:rsid w:val="00AB12D2"/>
    <w:rsid w:val="00AB2D82"/>
    <w:rsid w:val="00AB542D"/>
    <w:rsid w:val="00AB7459"/>
    <w:rsid w:val="00AC0DFC"/>
    <w:rsid w:val="00AC4264"/>
    <w:rsid w:val="00AC595E"/>
    <w:rsid w:val="00AC61D1"/>
    <w:rsid w:val="00AD2738"/>
    <w:rsid w:val="00AD57DA"/>
    <w:rsid w:val="00AD7BD4"/>
    <w:rsid w:val="00AE693A"/>
    <w:rsid w:val="00AF00DA"/>
    <w:rsid w:val="00AF5683"/>
    <w:rsid w:val="00AF7A17"/>
    <w:rsid w:val="00B03539"/>
    <w:rsid w:val="00B1799E"/>
    <w:rsid w:val="00B20AD6"/>
    <w:rsid w:val="00B255F1"/>
    <w:rsid w:val="00B31A45"/>
    <w:rsid w:val="00B366F8"/>
    <w:rsid w:val="00B37388"/>
    <w:rsid w:val="00B429FA"/>
    <w:rsid w:val="00B45D89"/>
    <w:rsid w:val="00B71BD0"/>
    <w:rsid w:val="00B73C9F"/>
    <w:rsid w:val="00B92722"/>
    <w:rsid w:val="00BA1CE5"/>
    <w:rsid w:val="00BA68E2"/>
    <w:rsid w:val="00BB7687"/>
    <w:rsid w:val="00BC0BD8"/>
    <w:rsid w:val="00BC2591"/>
    <w:rsid w:val="00BC3FC3"/>
    <w:rsid w:val="00BC420B"/>
    <w:rsid w:val="00BD24E7"/>
    <w:rsid w:val="00BD784E"/>
    <w:rsid w:val="00BE32F0"/>
    <w:rsid w:val="00BF1AF1"/>
    <w:rsid w:val="00BF31EE"/>
    <w:rsid w:val="00C02CDC"/>
    <w:rsid w:val="00C06AF6"/>
    <w:rsid w:val="00C267BF"/>
    <w:rsid w:val="00C31D71"/>
    <w:rsid w:val="00C411A3"/>
    <w:rsid w:val="00C43131"/>
    <w:rsid w:val="00C45300"/>
    <w:rsid w:val="00C52681"/>
    <w:rsid w:val="00C54310"/>
    <w:rsid w:val="00C60943"/>
    <w:rsid w:val="00C63928"/>
    <w:rsid w:val="00C64E1D"/>
    <w:rsid w:val="00C81F47"/>
    <w:rsid w:val="00C90ABE"/>
    <w:rsid w:val="00C9421A"/>
    <w:rsid w:val="00C949F3"/>
    <w:rsid w:val="00CA22A8"/>
    <w:rsid w:val="00CA46B4"/>
    <w:rsid w:val="00CA72DB"/>
    <w:rsid w:val="00CB3676"/>
    <w:rsid w:val="00CB6D1E"/>
    <w:rsid w:val="00CB6D70"/>
    <w:rsid w:val="00CC343C"/>
    <w:rsid w:val="00CD634C"/>
    <w:rsid w:val="00CE09EE"/>
    <w:rsid w:val="00CE427A"/>
    <w:rsid w:val="00CF2C93"/>
    <w:rsid w:val="00CF2EDF"/>
    <w:rsid w:val="00D02BC5"/>
    <w:rsid w:val="00D24749"/>
    <w:rsid w:val="00D27722"/>
    <w:rsid w:val="00D34EF5"/>
    <w:rsid w:val="00D37383"/>
    <w:rsid w:val="00D42E36"/>
    <w:rsid w:val="00D453CE"/>
    <w:rsid w:val="00D558E9"/>
    <w:rsid w:val="00D56F14"/>
    <w:rsid w:val="00D71DAB"/>
    <w:rsid w:val="00D72E8C"/>
    <w:rsid w:val="00D752C9"/>
    <w:rsid w:val="00D92569"/>
    <w:rsid w:val="00DA1A62"/>
    <w:rsid w:val="00DA4567"/>
    <w:rsid w:val="00DB2558"/>
    <w:rsid w:val="00DC4307"/>
    <w:rsid w:val="00DD2CB2"/>
    <w:rsid w:val="00DD76FB"/>
    <w:rsid w:val="00E062FF"/>
    <w:rsid w:val="00E17CCD"/>
    <w:rsid w:val="00E27B51"/>
    <w:rsid w:val="00E432C4"/>
    <w:rsid w:val="00E43999"/>
    <w:rsid w:val="00E470B8"/>
    <w:rsid w:val="00E51263"/>
    <w:rsid w:val="00E6057E"/>
    <w:rsid w:val="00E64D79"/>
    <w:rsid w:val="00E65984"/>
    <w:rsid w:val="00E74188"/>
    <w:rsid w:val="00E75939"/>
    <w:rsid w:val="00E93B4D"/>
    <w:rsid w:val="00E963A9"/>
    <w:rsid w:val="00E96E35"/>
    <w:rsid w:val="00EA523F"/>
    <w:rsid w:val="00F00EB2"/>
    <w:rsid w:val="00F14FE5"/>
    <w:rsid w:val="00F32567"/>
    <w:rsid w:val="00F34989"/>
    <w:rsid w:val="00F37D0C"/>
    <w:rsid w:val="00F44EFB"/>
    <w:rsid w:val="00F52182"/>
    <w:rsid w:val="00F56367"/>
    <w:rsid w:val="00F571F6"/>
    <w:rsid w:val="00F614A1"/>
    <w:rsid w:val="00F6410E"/>
    <w:rsid w:val="00F6600C"/>
    <w:rsid w:val="00F714BD"/>
    <w:rsid w:val="00F72341"/>
    <w:rsid w:val="00F83F50"/>
    <w:rsid w:val="00F84485"/>
    <w:rsid w:val="00F85A2C"/>
    <w:rsid w:val="00F92A9F"/>
    <w:rsid w:val="00F94C7B"/>
    <w:rsid w:val="00F9698C"/>
    <w:rsid w:val="00FA27C1"/>
    <w:rsid w:val="00FA69D7"/>
    <w:rsid w:val="00FA72B4"/>
    <w:rsid w:val="00FB5D7F"/>
    <w:rsid w:val="00FC39B9"/>
    <w:rsid w:val="00FC3F9F"/>
    <w:rsid w:val="00FC69DB"/>
    <w:rsid w:val="00FD37CC"/>
    <w:rsid w:val="00FD40D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0C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B20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tabs>
        <w:tab w:val="clear" w:pos="450"/>
      </w:tabs>
      <w:spacing w:after="0"/>
      <w:ind w:left="720" w:hanging="36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ysseyportal.courts.wa.gov/odypor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A03AE-0EC1-4C78-A911-EF0F41E94600}">
  <ds:schemaRefs>
    <ds:schemaRef ds:uri="http://schemas.microsoft.com/office/2006/metadata/properties"/>
    <ds:schemaRef ds:uri="http://schemas.microsoft.com/office/infopath/2007/PartnerControls"/>
    <ds:schemaRef ds:uri="d98cc3e1-9b71-422d-8872-9bdcae757ee2"/>
    <ds:schemaRef ds:uri="4739a227-9608-48cc-8b85-87eee2e6ab0a"/>
  </ds:schemaRefs>
</ds:datastoreItem>
</file>

<file path=customXml/itemProps2.xml><?xml version="1.0" encoding="utf-8"?>
<ds:datastoreItem xmlns:ds="http://schemas.openxmlformats.org/officeDocument/2006/customXml" ds:itemID="{C9A75D69-08CC-4949-9D40-C21458E95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8C6C-831C-4832-8D0D-AF530FE3F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02E0E-9C7F-4CC5-BA93-3CB281F4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2024-02-08T23:50:00Z</dcterms:created>
  <dcterms:modified xsi:type="dcterms:W3CDTF">2024-02-08T23:50:00Z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0x01010043561F071C319741980F431837E5F877</vt:lpwstr>
  </property>
  <property fmtid="{D5CDD505-2E9C-101B-9397-08002B2CF9AE}" pid="3" name="Category">
    <vt:lpwstr>1478</vt:lpwstr>
  </property>
  <property fmtid="{D5CDD505-2E9C-101B-9397-08002B2CF9AE}" pid="4" name="Order">
    <vt:r8>1300</vt:r8>
  </property>
</Properties>
</file>