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54FB" w14:textId="77777777" w:rsidR="00706995" w:rsidRPr="00303F52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22"/>
          <w:szCs w:val="22"/>
        </w:rPr>
      </w:pPr>
    </w:p>
    <w:p w14:paraId="5BF60669" w14:textId="77777777" w:rsidR="00EF0400" w:rsidRDefault="00EF0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22"/>
          <w:szCs w:val="22"/>
        </w:rPr>
      </w:pPr>
    </w:p>
    <w:p w14:paraId="0860D333" w14:textId="77777777" w:rsidR="00706995" w:rsidRPr="00303F52" w:rsidRDefault="00706995" w:rsidP="00F410F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b/>
          <w:sz w:val="26"/>
          <w:szCs w:val="26"/>
        </w:rPr>
      </w:pPr>
      <w:r w:rsidRPr="00303F52">
        <w:rPr>
          <w:rFonts w:ascii="Arial" w:hAnsi="Arial" w:cs="Arial"/>
          <w:b/>
          <w:sz w:val="26"/>
          <w:szCs w:val="26"/>
        </w:rPr>
        <w:t>Superior Court of Washington</w:t>
      </w:r>
    </w:p>
    <w:p w14:paraId="0592F1F8" w14:textId="77777777" w:rsidR="00706995" w:rsidRDefault="00706995" w:rsidP="00126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b/>
          <w:sz w:val="26"/>
          <w:szCs w:val="26"/>
        </w:rPr>
      </w:pPr>
      <w:r w:rsidRPr="00303F52">
        <w:rPr>
          <w:rFonts w:ascii="Arial" w:hAnsi="Arial" w:cs="Arial"/>
          <w:b/>
          <w:sz w:val="26"/>
          <w:szCs w:val="26"/>
        </w:rPr>
        <w:t>County o</w:t>
      </w:r>
      <w:r w:rsidR="00BF3F12">
        <w:rPr>
          <w:rFonts w:ascii="Arial" w:hAnsi="Arial" w:cs="Arial"/>
          <w:b/>
          <w:sz w:val="26"/>
          <w:szCs w:val="26"/>
        </w:rPr>
        <w:t>f</w:t>
      </w:r>
      <w:r w:rsidR="00D11B51">
        <w:rPr>
          <w:rFonts w:ascii="Arial" w:hAnsi="Arial" w:cs="Arial"/>
          <w:b/>
          <w:sz w:val="26"/>
          <w:szCs w:val="26"/>
        </w:rPr>
        <w:t xml:space="preserve"> </w:t>
      </w:r>
      <w:r w:rsidR="00144D35" w:rsidRPr="00144D35">
        <w:rPr>
          <w:rFonts w:ascii="Arial" w:hAnsi="Arial" w:cs="Arial"/>
          <w:b/>
          <w:sz w:val="26"/>
          <w:szCs w:val="26"/>
        </w:rPr>
        <w:t>Thurston</w:t>
      </w:r>
    </w:p>
    <w:p w14:paraId="71597189" w14:textId="77777777" w:rsidR="00144D35" w:rsidRPr="00303F52" w:rsidRDefault="00144D35" w:rsidP="00126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Family and Juvenile Court </w:t>
      </w:r>
    </w:p>
    <w:p w14:paraId="0F6588B0" w14:textId="77777777" w:rsidR="00706995" w:rsidRPr="008F706E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706995" w:rsidRPr="001A0E1D" w14:paraId="01CAF154" w14:textId="77777777" w:rsidTr="008F706E">
        <w:trPr>
          <w:trHeight w:val="1161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397B6A" w14:textId="77777777" w:rsidR="00706995" w:rsidRPr="001A0E1D" w:rsidRDefault="00562BC2" w:rsidP="00FF188A">
            <w:pPr>
              <w:tabs>
                <w:tab w:val="left" w:pos="3240"/>
              </w:tabs>
              <w:ind w:left="-270" w:right="-90"/>
              <w:rPr>
                <w:rFonts w:ascii="Arial" w:hAnsi="Arial" w:cs="Arial"/>
                <w:sz w:val="22"/>
              </w:rPr>
            </w:pPr>
            <w:r w:rsidRPr="00562BC2">
              <w:rPr>
                <w:rFonts w:ascii="Arial" w:hAnsi="Arial" w:cs="Arial"/>
                <w:sz w:val="22"/>
              </w:rPr>
              <w:t>In the Guardianship</w:t>
            </w:r>
            <w:r w:rsidR="00FF188A">
              <w:rPr>
                <w:rFonts w:ascii="Arial" w:hAnsi="Arial" w:cs="Arial"/>
                <w:sz w:val="22"/>
              </w:rPr>
              <w:t>/Conservatorship</w:t>
            </w:r>
            <w:r w:rsidRPr="00562BC2">
              <w:rPr>
                <w:rFonts w:ascii="Arial" w:hAnsi="Arial" w:cs="Arial"/>
                <w:sz w:val="22"/>
              </w:rPr>
              <w:t xml:space="preserve"> of:</w:t>
            </w:r>
          </w:p>
          <w:p w14:paraId="4940632E" w14:textId="77777777" w:rsidR="003F23F9" w:rsidRPr="008F706E" w:rsidRDefault="003F23F9" w:rsidP="00FF188A">
            <w:pPr>
              <w:tabs>
                <w:tab w:val="left" w:pos="3240"/>
              </w:tabs>
              <w:ind w:left="-270" w:right="-90"/>
              <w:rPr>
                <w:rFonts w:ascii="Arial" w:hAnsi="Arial" w:cs="Arial"/>
              </w:rPr>
            </w:pPr>
          </w:p>
          <w:p w14:paraId="4629B51A" w14:textId="77777777" w:rsidR="003F23F9" w:rsidRDefault="00FF188A" w:rsidP="00FF188A">
            <w:pPr>
              <w:tabs>
                <w:tab w:val="left" w:pos="3240"/>
              </w:tabs>
              <w:ind w:left="-270" w:right="-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  <w:p w14:paraId="491574AC" w14:textId="77777777" w:rsidR="0023162C" w:rsidRPr="001A0E1D" w:rsidRDefault="0023162C" w:rsidP="00FF188A">
            <w:pPr>
              <w:tabs>
                <w:tab w:val="left" w:pos="3240"/>
              </w:tabs>
              <w:ind w:left="-270" w:right="-90"/>
              <w:rPr>
                <w:rFonts w:ascii="Arial" w:hAnsi="Arial" w:cs="Arial"/>
                <w:sz w:val="22"/>
              </w:rPr>
            </w:pPr>
          </w:p>
          <w:p w14:paraId="5729B63C" w14:textId="77777777" w:rsidR="003F23F9" w:rsidRPr="001A0E1D" w:rsidRDefault="00FF188A" w:rsidP="00FF188A">
            <w:pPr>
              <w:tabs>
                <w:tab w:val="left" w:pos="3240"/>
              </w:tabs>
              <w:ind w:left="-270" w:right="-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410E22" w14:textId="77777777" w:rsidR="00706995" w:rsidRPr="001A0E1D" w:rsidRDefault="004A0AAB" w:rsidP="00FF188A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 w:right="-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C83599" w14:textId="77777777" w:rsidR="00706995" w:rsidRPr="001A0E1D" w:rsidRDefault="004A0AAB" w:rsidP="00FF188A">
            <w:pPr>
              <w:tabs>
                <w:tab w:val="left" w:pos="-180"/>
              </w:tabs>
              <w:ind w:left="-180" w:right="-27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Letters of Guardianship</w:t>
            </w:r>
            <w:r w:rsidR="00FF188A">
              <w:rPr>
                <w:rFonts w:ascii="Arial" w:hAnsi="Arial" w:cs="Arial"/>
                <w:b/>
                <w:bCs/>
                <w:sz w:val="24"/>
              </w:rPr>
              <w:t>/Conservatorship</w:t>
            </w:r>
          </w:p>
          <w:p w14:paraId="73BD032C" w14:textId="77777777" w:rsidR="00706995" w:rsidRPr="001A0E1D" w:rsidRDefault="004A0AAB" w:rsidP="00FF188A">
            <w:pPr>
              <w:tabs>
                <w:tab w:val="left" w:pos="-180"/>
              </w:tabs>
              <w:ind w:left="-180" w:right="-27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(LTRGDN) </w:t>
            </w:r>
          </w:p>
          <w:p w14:paraId="352FB1F6" w14:textId="77777777" w:rsidR="00562BC2" w:rsidRPr="00FF188A" w:rsidRDefault="00562BC2" w:rsidP="00FF18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80"/>
              <w:ind w:left="259" w:right="-270" w:hanging="44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BC2">
              <w:rPr>
                <w:rFonts w:ascii="Arial" w:hAnsi="Arial" w:cs="Arial"/>
                <w:b/>
                <w:sz w:val="22"/>
                <w:szCs w:val="22"/>
              </w:rPr>
              <w:t>Letters expire</w:t>
            </w:r>
            <w:r w:rsidR="0023162C"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r w:rsidRPr="00B701C5">
              <w:rPr>
                <w:rFonts w:ascii="Arial" w:hAnsi="Arial" w:cs="Arial"/>
                <w:sz w:val="22"/>
                <w:szCs w:val="22"/>
              </w:rPr>
              <w:t>:</w:t>
            </w:r>
            <w:r w:rsidR="00FF18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98D784" w14:textId="77777777" w:rsidR="00562BC2" w:rsidRPr="00562BC2" w:rsidRDefault="00562BC2" w:rsidP="00562BC2">
      <w:pPr>
        <w:spacing w:before="120"/>
        <w:rPr>
          <w:rFonts w:ascii="Arial" w:hAnsi="Arial" w:cs="Arial"/>
          <w:sz w:val="22"/>
          <w:szCs w:val="22"/>
        </w:rPr>
      </w:pPr>
      <w:r w:rsidRPr="00562BC2">
        <w:rPr>
          <w:rFonts w:ascii="Arial" w:hAnsi="Arial" w:cs="Arial"/>
          <w:b/>
          <w:sz w:val="22"/>
          <w:szCs w:val="22"/>
        </w:rPr>
        <w:t>These Letters of Guardianship</w:t>
      </w:r>
      <w:r w:rsidR="00FF188A">
        <w:rPr>
          <w:rFonts w:ascii="Arial" w:hAnsi="Arial" w:cs="Arial"/>
          <w:b/>
          <w:sz w:val="22"/>
          <w:szCs w:val="22"/>
        </w:rPr>
        <w:t>/Conservatorship</w:t>
      </w:r>
      <w:r w:rsidRPr="00562BC2">
        <w:rPr>
          <w:rFonts w:ascii="Arial" w:hAnsi="Arial" w:cs="Arial"/>
          <w:b/>
          <w:sz w:val="22"/>
          <w:szCs w:val="22"/>
        </w:rPr>
        <w:t xml:space="preserve"> provide</w:t>
      </w:r>
      <w:r w:rsidRPr="00562BC2">
        <w:rPr>
          <w:b/>
          <w:sz w:val="22"/>
          <w:szCs w:val="22"/>
        </w:rPr>
        <w:t xml:space="preserve"> </w:t>
      </w:r>
      <w:r w:rsidRPr="00562BC2">
        <w:rPr>
          <w:rFonts w:ascii="Arial" w:hAnsi="Arial" w:cs="Arial"/>
          <w:b/>
          <w:sz w:val="22"/>
          <w:szCs w:val="22"/>
        </w:rPr>
        <w:t>official verification of the following</w:t>
      </w:r>
      <w:r w:rsidRPr="00562BC2">
        <w:rPr>
          <w:rFonts w:ascii="Arial" w:hAnsi="Arial" w:cs="Arial"/>
          <w:sz w:val="22"/>
          <w:szCs w:val="22"/>
        </w:rPr>
        <w:t>:</w:t>
      </w:r>
    </w:p>
    <w:p w14:paraId="3F90BF0B" w14:textId="77777777" w:rsidR="00562BC2" w:rsidRPr="00551C46" w:rsidRDefault="00562BC2" w:rsidP="00562BC2">
      <w:pPr>
        <w:spacing w:before="120" w:after="120"/>
        <w:rPr>
          <w:rFonts w:ascii="Arial" w:hAnsi="Arial" w:cs="Arial"/>
        </w:rPr>
      </w:pPr>
      <w:r w:rsidRPr="00551C46">
        <w:rPr>
          <w:rFonts w:ascii="Arial" w:hAnsi="Arial" w:cs="Arial"/>
        </w:rPr>
        <w:t>On</w:t>
      </w:r>
      <w:r w:rsidR="005847D1">
        <w:rPr>
          <w:rFonts w:ascii="Arial" w:hAnsi="Arial" w:cs="Arial"/>
        </w:rPr>
        <w:t xml:space="preserve"> </w:t>
      </w:r>
      <w:r w:rsidR="00CE0C3F">
        <w:rPr>
          <w:rFonts w:ascii="Arial" w:hAnsi="Arial" w:cs="Arial"/>
        </w:rPr>
        <w:t>____________</w:t>
      </w:r>
      <w:r w:rsidRPr="00551C46">
        <w:rPr>
          <w:rFonts w:ascii="Arial" w:hAnsi="Arial" w:cs="Arial"/>
        </w:rPr>
        <w:t>, the Court appointed</w:t>
      </w:r>
      <w:bookmarkStart w:id="0" w:name="Text7"/>
      <w:r w:rsidR="005847D1" w:rsidRPr="00551C46">
        <w:rPr>
          <w:rFonts w:ascii="Arial" w:hAnsi="Arial" w:cs="Arial"/>
        </w:rPr>
        <w:t xml:space="preserve"> </w:t>
      </w:r>
      <w:bookmarkEnd w:id="0"/>
      <w:r w:rsidR="00CE0C3F">
        <w:rPr>
          <w:rFonts w:ascii="Arial" w:hAnsi="Arial" w:cs="Arial"/>
        </w:rPr>
        <w:t xml:space="preserve">_____________ </w:t>
      </w:r>
      <w:r w:rsidRPr="00551C46">
        <w:rPr>
          <w:rFonts w:ascii="Arial" w:hAnsi="Arial" w:cs="Arial"/>
        </w:rPr>
        <w:t>to serve as:</w:t>
      </w:r>
    </w:p>
    <w:tbl>
      <w:tblPr>
        <w:tblW w:w="0" w:type="auto"/>
        <w:tblInd w:w="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10"/>
        <w:gridCol w:w="1980"/>
      </w:tblGrid>
      <w:tr w:rsidR="00B13AB5" w:rsidRPr="00551C46" w14:paraId="03B188C0" w14:textId="77777777" w:rsidTr="00933B11">
        <w:tc>
          <w:tcPr>
            <w:tcW w:w="2898" w:type="dxa"/>
          </w:tcPr>
          <w:p w14:paraId="2EFDDC8B" w14:textId="77777777" w:rsidR="00B13AB5" w:rsidRPr="00551C46" w:rsidRDefault="00CE0C3F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562BC2" w:rsidRPr="00551C46">
              <w:rPr>
                <w:rFonts w:ascii="Arial" w:hAnsi="Arial" w:cs="Arial"/>
              </w:rPr>
              <w:t xml:space="preserve">  Guardian </w:t>
            </w:r>
          </w:p>
        </w:tc>
        <w:tc>
          <w:tcPr>
            <w:tcW w:w="1710" w:type="dxa"/>
          </w:tcPr>
          <w:p w14:paraId="5C028847" w14:textId="77777777" w:rsidR="00B13AB5" w:rsidRPr="00551C46" w:rsidRDefault="00174C76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62BC2" w:rsidRPr="00551C46">
              <w:rPr>
                <w:rFonts w:ascii="Arial" w:hAnsi="Arial" w:cs="Arial"/>
              </w:rPr>
              <w:t xml:space="preserve">  Full</w:t>
            </w:r>
          </w:p>
        </w:tc>
        <w:tc>
          <w:tcPr>
            <w:tcW w:w="1980" w:type="dxa"/>
          </w:tcPr>
          <w:p w14:paraId="6832E614" w14:textId="77777777" w:rsidR="00B13AB5" w:rsidRPr="00551C46" w:rsidRDefault="00CE0C3F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62BC2" w:rsidRPr="00551C46">
              <w:rPr>
                <w:rFonts w:ascii="Arial" w:hAnsi="Arial" w:cs="Arial"/>
              </w:rPr>
              <w:t xml:space="preserve">  Limited</w:t>
            </w:r>
          </w:p>
        </w:tc>
      </w:tr>
      <w:tr w:rsidR="00B13AB5" w:rsidRPr="00551C46" w14:paraId="1D9F156C" w14:textId="77777777" w:rsidTr="00933B11">
        <w:tc>
          <w:tcPr>
            <w:tcW w:w="2898" w:type="dxa"/>
          </w:tcPr>
          <w:p w14:paraId="4CD7EE6A" w14:textId="77777777" w:rsidR="00B13AB5" w:rsidRPr="00551C46" w:rsidRDefault="00CE0C3F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62BC2" w:rsidRPr="00551C46">
              <w:rPr>
                <w:rFonts w:ascii="Arial" w:hAnsi="Arial" w:cs="Arial"/>
              </w:rPr>
              <w:t xml:space="preserve">  </w:t>
            </w:r>
            <w:r w:rsidR="005A46A5">
              <w:rPr>
                <w:rFonts w:ascii="Arial" w:hAnsi="Arial" w:cs="Arial"/>
              </w:rPr>
              <w:t>Conservator</w:t>
            </w:r>
          </w:p>
        </w:tc>
        <w:tc>
          <w:tcPr>
            <w:tcW w:w="1710" w:type="dxa"/>
          </w:tcPr>
          <w:p w14:paraId="12E228FC" w14:textId="77777777" w:rsidR="00B13AB5" w:rsidRPr="00551C46" w:rsidRDefault="00CE0C3F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62BC2" w:rsidRPr="00551C46">
              <w:rPr>
                <w:rFonts w:ascii="Arial" w:hAnsi="Arial" w:cs="Arial"/>
              </w:rPr>
              <w:t xml:space="preserve">  Full</w:t>
            </w:r>
          </w:p>
        </w:tc>
        <w:tc>
          <w:tcPr>
            <w:tcW w:w="1980" w:type="dxa"/>
          </w:tcPr>
          <w:p w14:paraId="094B022C" w14:textId="77777777" w:rsidR="00B13AB5" w:rsidRPr="00551C46" w:rsidRDefault="00174C76" w:rsidP="0088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62BC2" w:rsidRPr="00551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62BC2" w:rsidRPr="00551C46">
              <w:rPr>
                <w:rFonts w:ascii="Arial" w:hAnsi="Arial" w:cs="Arial"/>
              </w:rPr>
              <w:t>Limited</w:t>
            </w:r>
          </w:p>
        </w:tc>
      </w:tr>
    </w:tbl>
    <w:p w14:paraId="7B0595FD" w14:textId="77777777" w:rsidR="00722885" w:rsidRPr="00551C46" w:rsidRDefault="00332B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62BC2" w:rsidRPr="00551C46">
        <w:rPr>
          <w:rFonts w:ascii="Arial" w:hAnsi="Arial" w:cs="Arial"/>
        </w:rPr>
        <w:t>or</w:t>
      </w:r>
      <w:r w:rsidR="007C7F7D">
        <w:rPr>
          <w:rFonts w:ascii="Arial" w:hAnsi="Arial" w:cs="Arial"/>
        </w:rPr>
        <w:t xml:space="preserve"> </w:t>
      </w:r>
      <w:r w:rsidR="00CE0C3F">
        <w:rPr>
          <w:rFonts w:ascii="Arial" w:hAnsi="Arial" w:cs="Arial"/>
        </w:rPr>
        <w:t>______________</w:t>
      </w:r>
      <w:r w:rsidR="007D0DA8">
        <w:rPr>
          <w:rFonts w:ascii="Arial" w:hAnsi="Arial" w:cs="Arial"/>
        </w:rPr>
        <w:t xml:space="preserve">, </w:t>
      </w:r>
      <w:r w:rsidR="005A46A5">
        <w:rPr>
          <w:rFonts w:ascii="Arial" w:hAnsi="Arial" w:cs="Arial"/>
        </w:rPr>
        <w:t>Respondent</w:t>
      </w:r>
      <w:r w:rsidR="00562BC2" w:rsidRPr="00551C46">
        <w:rPr>
          <w:rFonts w:ascii="Arial" w:hAnsi="Arial" w:cs="Arial"/>
        </w:rPr>
        <w:t>.</w:t>
      </w:r>
    </w:p>
    <w:p w14:paraId="20580F3C" w14:textId="77777777" w:rsidR="00562BC2" w:rsidRPr="00551C46" w:rsidRDefault="00562BC2" w:rsidP="00562BC2">
      <w:pPr>
        <w:spacing w:before="120"/>
        <w:ind w:firstLine="360"/>
        <w:rPr>
          <w:rFonts w:ascii="Arial" w:hAnsi="Arial" w:cs="Arial"/>
        </w:rPr>
      </w:pPr>
      <w:r w:rsidRPr="00551C46">
        <w:rPr>
          <w:rFonts w:ascii="Arial" w:hAnsi="Arial" w:cs="Arial"/>
        </w:rPr>
        <w:t>The Guardian</w:t>
      </w:r>
      <w:r w:rsidR="00933B11">
        <w:rPr>
          <w:rFonts w:ascii="Arial" w:hAnsi="Arial" w:cs="Arial"/>
        </w:rPr>
        <w:t>/Conservator</w:t>
      </w:r>
      <w:r w:rsidRPr="00551C46">
        <w:rPr>
          <w:rFonts w:ascii="Arial" w:hAnsi="Arial" w:cs="Arial"/>
        </w:rPr>
        <w:t xml:space="preserve"> has fulfilled all legal requirements to serve, including, but not limited </w:t>
      </w:r>
      <w:proofErr w:type="gramStart"/>
      <w:r w:rsidRPr="00551C46">
        <w:rPr>
          <w:rFonts w:ascii="Arial" w:hAnsi="Arial" w:cs="Arial"/>
        </w:rPr>
        <w:t>to:</w:t>
      </w:r>
      <w:proofErr w:type="gramEnd"/>
      <w:r w:rsidRPr="00551C46">
        <w:rPr>
          <w:rFonts w:ascii="Arial" w:hAnsi="Arial" w:cs="Arial"/>
        </w:rPr>
        <w:t xml:space="preserve"> taking and filing the </w:t>
      </w:r>
      <w:r w:rsidR="008C76E7">
        <w:rPr>
          <w:rFonts w:ascii="Arial" w:hAnsi="Arial" w:cs="Arial"/>
        </w:rPr>
        <w:t>acceptance of office</w:t>
      </w:r>
      <w:r w:rsidRPr="00551C46">
        <w:rPr>
          <w:rFonts w:ascii="Arial" w:hAnsi="Arial" w:cs="Arial"/>
        </w:rPr>
        <w:t>; filing the bond consistent with the court’s order; filing any blocked account agreement consistent with the court’s order; and appointing a resident agent for a nonresident guardian.</w:t>
      </w:r>
    </w:p>
    <w:p w14:paraId="6D4D423E" w14:textId="77777777" w:rsidR="00562BC2" w:rsidRPr="00551C46" w:rsidRDefault="00562BC2" w:rsidP="008F706E">
      <w:pPr>
        <w:spacing w:before="80"/>
        <w:ind w:firstLine="360"/>
        <w:rPr>
          <w:rFonts w:ascii="Arial" w:hAnsi="Arial" w:cs="Arial"/>
        </w:rPr>
      </w:pPr>
      <w:r w:rsidRPr="00551C46">
        <w:rPr>
          <w:rFonts w:ascii="Arial" w:hAnsi="Arial" w:cs="Arial"/>
        </w:rPr>
        <w:t>The Court, having found the Guardian</w:t>
      </w:r>
      <w:r w:rsidR="00933B11">
        <w:rPr>
          <w:rFonts w:ascii="Arial" w:hAnsi="Arial" w:cs="Arial"/>
        </w:rPr>
        <w:t>/Conservator</w:t>
      </w:r>
      <w:r w:rsidRPr="00551C46">
        <w:rPr>
          <w:rFonts w:ascii="Arial" w:hAnsi="Arial" w:cs="Arial"/>
        </w:rPr>
        <w:t xml:space="preserve"> duly qualified, now makes it known the appointed Guardian</w:t>
      </w:r>
      <w:r w:rsidR="00933B11">
        <w:rPr>
          <w:rFonts w:ascii="Arial" w:hAnsi="Arial" w:cs="Arial"/>
        </w:rPr>
        <w:t>/Conservator</w:t>
      </w:r>
      <w:r w:rsidRPr="00551C46">
        <w:rPr>
          <w:rFonts w:ascii="Arial" w:hAnsi="Arial" w:cs="Arial"/>
        </w:rPr>
        <w:t xml:space="preserve"> is authorized as the Guardia</w:t>
      </w:r>
      <w:r w:rsidR="00976963">
        <w:rPr>
          <w:rFonts w:ascii="Arial" w:hAnsi="Arial" w:cs="Arial"/>
        </w:rPr>
        <w:t>n/Conservator</w:t>
      </w:r>
      <w:r w:rsidRPr="00551C46">
        <w:rPr>
          <w:rFonts w:ascii="Arial" w:hAnsi="Arial" w:cs="Arial"/>
        </w:rPr>
        <w:t xml:space="preserve"> for </w:t>
      </w:r>
      <w:r w:rsidR="00976963">
        <w:rPr>
          <w:rFonts w:ascii="Arial" w:hAnsi="Arial" w:cs="Arial"/>
        </w:rPr>
        <w:t>the Respondent</w:t>
      </w:r>
      <w:r w:rsidRPr="00551C46">
        <w:rPr>
          <w:rFonts w:ascii="Arial" w:hAnsi="Arial" w:cs="Arial"/>
        </w:rPr>
        <w:t xml:space="preserve">. </w:t>
      </w:r>
    </w:p>
    <w:p w14:paraId="47F32F5F" w14:textId="77777777" w:rsidR="00562BC2" w:rsidRPr="00551C46" w:rsidRDefault="00562BC2" w:rsidP="008F706E">
      <w:pPr>
        <w:spacing w:before="80"/>
        <w:ind w:firstLine="360"/>
        <w:rPr>
          <w:rFonts w:ascii="Arial" w:hAnsi="Arial" w:cs="Arial"/>
        </w:rPr>
      </w:pPr>
      <w:r w:rsidRPr="00551C46">
        <w:rPr>
          <w:rFonts w:ascii="Arial" w:hAnsi="Arial" w:cs="Arial"/>
        </w:rPr>
        <w:t xml:space="preserve">The next filing and reporting deadline in this matter is on </w:t>
      </w:r>
      <w:r w:rsidR="00CE0C3F">
        <w:rPr>
          <w:rFonts w:ascii="Arial" w:hAnsi="Arial" w:cs="Arial"/>
        </w:rPr>
        <w:t>______________</w:t>
      </w:r>
      <w:r w:rsidRPr="00551C46">
        <w:rPr>
          <w:rFonts w:ascii="Arial" w:hAnsi="Arial" w:cs="Arial"/>
        </w:rPr>
        <w:t>.</w:t>
      </w:r>
    </w:p>
    <w:p w14:paraId="576D2A40" w14:textId="77777777" w:rsidR="00562BC2" w:rsidRPr="00413AF8" w:rsidRDefault="00562BC2" w:rsidP="002F6EB6">
      <w:pPr>
        <w:spacing w:before="120"/>
        <w:ind w:firstLine="720"/>
        <w:rPr>
          <w:rFonts w:ascii="Arial" w:hAnsi="Arial" w:cs="Arial"/>
        </w:rPr>
      </w:pPr>
      <w:r w:rsidRPr="00551C46">
        <w:rPr>
          <w:rFonts w:ascii="Arial" w:hAnsi="Arial" w:cs="Arial"/>
          <w:b/>
        </w:rPr>
        <w:t xml:space="preserve">These </w:t>
      </w:r>
      <w:r w:rsidR="002F6EB6">
        <w:rPr>
          <w:rFonts w:ascii="Arial" w:hAnsi="Arial" w:cs="Arial"/>
          <w:b/>
        </w:rPr>
        <w:t>L</w:t>
      </w:r>
      <w:r w:rsidRPr="00551C46">
        <w:rPr>
          <w:rFonts w:ascii="Arial" w:hAnsi="Arial" w:cs="Arial"/>
          <w:b/>
        </w:rPr>
        <w:t xml:space="preserve">etters </w:t>
      </w:r>
      <w:r w:rsidR="002F6EB6">
        <w:rPr>
          <w:rFonts w:ascii="Arial" w:hAnsi="Arial" w:cs="Arial"/>
          <w:b/>
        </w:rPr>
        <w:t xml:space="preserve">expire and </w:t>
      </w:r>
      <w:r w:rsidRPr="002F6EB6">
        <w:rPr>
          <w:rFonts w:ascii="Arial" w:hAnsi="Arial" w:cs="Arial"/>
          <w:b/>
        </w:rPr>
        <w:t xml:space="preserve">are </w:t>
      </w:r>
      <w:r w:rsidRPr="00551C46">
        <w:rPr>
          <w:rFonts w:ascii="Arial" w:hAnsi="Arial" w:cs="Arial"/>
          <w:b/>
        </w:rPr>
        <w:t xml:space="preserve">no longer valid </w:t>
      </w:r>
      <w:r w:rsidR="002F6EB6">
        <w:rPr>
          <w:rFonts w:ascii="Arial" w:hAnsi="Arial" w:cs="Arial"/>
          <w:b/>
        </w:rPr>
        <w:t>on the date in the caption</w:t>
      </w:r>
      <w:r w:rsidR="002F6EB6" w:rsidRPr="00413AF8">
        <w:rPr>
          <w:rFonts w:ascii="Arial" w:hAnsi="Arial" w:cs="Arial"/>
        </w:rPr>
        <w:t>.</w:t>
      </w:r>
    </w:p>
    <w:p w14:paraId="11FAB1D2" w14:textId="77777777" w:rsidR="00562BC2" w:rsidRPr="00551C46" w:rsidRDefault="00562BC2" w:rsidP="004125F1">
      <w:pPr>
        <w:spacing w:before="80"/>
        <w:ind w:firstLine="360"/>
        <w:rPr>
          <w:rFonts w:ascii="Arial" w:hAnsi="Arial" w:cs="Arial"/>
        </w:rPr>
      </w:pPr>
      <w:r w:rsidRPr="00551C46">
        <w:rPr>
          <w:rFonts w:ascii="Arial" w:hAnsi="Arial" w:cs="Arial"/>
        </w:rPr>
        <w:t>These Letters can only be renewed by a new court order. If the court grants an extension, new Letters will be issued.</w:t>
      </w:r>
    </w:p>
    <w:p w14:paraId="59846D3A" w14:textId="77777777" w:rsidR="00562BC2" w:rsidRDefault="000E27BC" w:rsidP="008F706E">
      <w:pPr>
        <w:spacing w:before="8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Witness </w:t>
      </w:r>
      <w:r w:rsidR="00562BC2" w:rsidRPr="00551C46">
        <w:rPr>
          <w:rFonts w:ascii="Arial" w:hAnsi="Arial" w:cs="Arial"/>
        </w:rPr>
        <w:t xml:space="preserve">the Honorable </w:t>
      </w:r>
      <w:r w:rsidR="00976963">
        <w:rPr>
          <w:rFonts w:ascii="Arial" w:hAnsi="Arial" w:cs="Arial"/>
        </w:rPr>
        <w:t xml:space="preserve">Rebekah Zinn, </w:t>
      </w:r>
      <w:r w:rsidR="009B263E">
        <w:rPr>
          <w:rFonts w:ascii="Arial" w:hAnsi="Arial" w:cs="Arial"/>
        </w:rPr>
        <w:t>Court Commissioner</w:t>
      </w:r>
      <w:r w:rsidR="00562BC2" w:rsidRPr="00551C46">
        <w:rPr>
          <w:rFonts w:ascii="Arial" w:hAnsi="Arial" w:cs="Arial"/>
        </w:rPr>
        <w:t xml:space="preserve"> of </w:t>
      </w:r>
      <w:r w:rsidR="009B263E">
        <w:rPr>
          <w:rFonts w:ascii="Arial" w:hAnsi="Arial" w:cs="Arial"/>
        </w:rPr>
        <w:t xml:space="preserve">the </w:t>
      </w:r>
      <w:r w:rsidR="00562BC2" w:rsidRPr="00551C46">
        <w:rPr>
          <w:rFonts w:ascii="Arial" w:hAnsi="Arial" w:cs="Arial"/>
        </w:rPr>
        <w:t xml:space="preserve">Superior Court, </w:t>
      </w:r>
      <w:r>
        <w:rPr>
          <w:rFonts w:ascii="Arial" w:hAnsi="Arial" w:cs="Arial"/>
        </w:rPr>
        <w:t xml:space="preserve">and </w:t>
      </w:r>
      <w:r w:rsidR="00562BC2" w:rsidRPr="00551C46">
        <w:rPr>
          <w:rFonts w:ascii="Arial" w:hAnsi="Arial" w:cs="Arial"/>
        </w:rPr>
        <w:t>the seal of the Court affixed on</w:t>
      </w:r>
      <w:r w:rsidR="007A28A9">
        <w:rPr>
          <w:rFonts w:ascii="Arial" w:hAnsi="Arial" w:cs="Arial"/>
        </w:rPr>
        <w:t xml:space="preserve"> </w:t>
      </w:r>
      <w:r w:rsidR="00562BC2" w:rsidRPr="00551C46">
        <w:rPr>
          <w:rFonts w:ascii="Arial" w:hAnsi="Arial" w:cs="Arial"/>
        </w:rPr>
        <w:t>______________________________.</w:t>
      </w:r>
    </w:p>
    <w:p w14:paraId="485F1CCA" w14:textId="77777777" w:rsidR="00EF0400" w:rsidRDefault="004125F1" w:rsidP="004125F1">
      <w:pPr>
        <w:spacing w:before="16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LINDA MYHRE ENLOW</w:t>
      </w:r>
    </w:p>
    <w:p w14:paraId="03E05F9B" w14:textId="77777777" w:rsidR="00EF0400" w:rsidRDefault="00EF0400" w:rsidP="004125F1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THURSTON COUNTY CLERK </w:t>
      </w:r>
    </w:p>
    <w:p w14:paraId="51C07834" w14:textId="77777777" w:rsidR="003A68B6" w:rsidRPr="003A68B6" w:rsidRDefault="003A68B6" w:rsidP="00EF0400">
      <w:pPr>
        <w:spacing w:before="160"/>
        <w:ind w:left="5760"/>
        <w:rPr>
          <w:rFonts w:ascii="Arial" w:hAnsi="Arial" w:cs="Arial"/>
        </w:rPr>
      </w:pPr>
    </w:p>
    <w:p w14:paraId="5FD033E3" w14:textId="77777777" w:rsidR="00EF0400" w:rsidRDefault="00EF0400" w:rsidP="00EF0400">
      <w:pPr>
        <w:tabs>
          <w:tab w:val="left" w:pos="3060"/>
        </w:tabs>
        <w:spacing w:before="80"/>
        <w:ind w:left="30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8B6" w:rsidRPr="003A68B6">
        <w:rPr>
          <w:rFonts w:ascii="Arial" w:hAnsi="Arial" w:cs="Arial"/>
        </w:rPr>
        <w:t>By:</w:t>
      </w:r>
      <w:r>
        <w:rPr>
          <w:rFonts w:ascii="Arial" w:hAnsi="Arial" w:cs="Arial"/>
        </w:rPr>
        <w:t xml:space="preserve"> </w:t>
      </w:r>
      <w:r w:rsidR="00A17C09">
        <w:rPr>
          <w:rFonts w:ascii="Arial" w:hAnsi="Arial" w:cs="Arial"/>
        </w:rPr>
        <w:t>__________________________</w:t>
      </w:r>
    </w:p>
    <w:p w14:paraId="516372DD" w14:textId="77777777" w:rsidR="003A68B6" w:rsidRPr="003A68B6" w:rsidRDefault="00EF0400" w:rsidP="00EF0400">
      <w:pPr>
        <w:tabs>
          <w:tab w:val="left" w:pos="306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3A68B6" w:rsidRPr="003A68B6">
        <w:rPr>
          <w:rFonts w:ascii="Arial" w:hAnsi="Arial" w:cs="Arial"/>
        </w:rPr>
        <w:t xml:space="preserve"> Deputy Clerk</w:t>
      </w:r>
    </w:p>
    <w:p w14:paraId="6F3A7B99" w14:textId="77777777" w:rsidR="00562BC2" w:rsidRPr="003A68B6" w:rsidRDefault="00562BC2" w:rsidP="00A17C09">
      <w:pPr>
        <w:tabs>
          <w:tab w:val="left" w:pos="2880"/>
        </w:tabs>
        <w:spacing w:before="120"/>
        <w:rPr>
          <w:rFonts w:ascii="Arial" w:hAnsi="Arial" w:cs="Arial"/>
          <w:sz w:val="18"/>
          <w:szCs w:val="18"/>
        </w:rPr>
      </w:pPr>
      <w:r w:rsidRPr="003A68B6">
        <w:rPr>
          <w:rFonts w:ascii="Arial" w:hAnsi="Arial" w:cs="Arial"/>
          <w:b/>
          <w:sz w:val="18"/>
          <w:szCs w:val="18"/>
        </w:rPr>
        <w:t>State of Washington</w:t>
      </w:r>
      <w:r w:rsidR="00A17C09">
        <w:rPr>
          <w:rFonts w:ascii="Arial" w:hAnsi="Arial" w:cs="Arial"/>
          <w:b/>
          <w:sz w:val="18"/>
          <w:szCs w:val="18"/>
        </w:rPr>
        <w:tab/>
      </w:r>
      <w:r w:rsidRPr="003A68B6">
        <w:rPr>
          <w:rFonts w:ascii="Arial" w:hAnsi="Arial" w:cs="Arial"/>
          <w:sz w:val="18"/>
          <w:szCs w:val="18"/>
        </w:rPr>
        <w:t>)</w:t>
      </w:r>
    </w:p>
    <w:p w14:paraId="31A48B54" w14:textId="77777777" w:rsidR="00217906" w:rsidRPr="003A68B6" w:rsidRDefault="00A17C09" w:rsidP="00A17C09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62BC2" w:rsidRPr="003A68B6">
        <w:rPr>
          <w:rFonts w:ascii="Arial" w:hAnsi="Arial" w:cs="Arial"/>
          <w:sz w:val="18"/>
          <w:szCs w:val="18"/>
        </w:rPr>
        <w:t>)</w:t>
      </w:r>
      <w:r w:rsidR="004125F1">
        <w:rPr>
          <w:rFonts w:ascii="Arial" w:hAnsi="Arial" w:cs="Arial"/>
          <w:sz w:val="18"/>
          <w:szCs w:val="18"/>
        </w:rPr>
        <w:t xml:space="preserve"> </w:t>
      </w:r>
      <w:r w:rsidR="00562BC2" w:rsidRPr="003A68B6">
        <w:rPr>
          <w:rFonts w:ascii="Arial" w:hAnsi="Arial" w:cs="Arial"/>
          <w:b/>
          <w:sz w:val="18"/>
          <w:szCs w:val="18"/>
        </w:rPr>
        <w:t>ss</w:t>
      </w:r>
      <w:r w:rsidR="00562BC2" w:rsidRPr="003A68B6">
        <w:rPr>
          <w:rFonts w:ascii="Arial" w:hAnsi="Arial" w:cs="Arial"/>
          <w:sz w:val="18"/>
          <w:szCs w:val="18"/>
        </w:rPr>
        <w:t>.</w:t>
      </w:r>
      <w:r w:rsidR="00551C46" w:rsidRPr="003A68B6">
        <w:rPr>
          <w:rFonts w:ascii="Arial" w:hAnsi="Arial" w:cs="Arial"/>
          <w:sz w:val="18"/>
          <w:szCs w:val="18"/>
        </w:rPr>
        <w:t xml:space="preserve"> </w:t>
      </w:r>
    </w:p>
    <w:p w14:paraId="1081DAFA" w14:textId="77777777" w:rsidR="00217906" w:rsidRPr="003A68B6" w:rsidRDefault="00562BC2" w:rsidP="00A17C09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A68B6">
        <w:rPr>
          <w:rFonts w:ascii="Arial" w:hAnsi="Arial" w:cs="Arial"/>
          <w:b/>
          <w:sz w:val="18"/>
          <w:szCs w:val="18"/>
        </w:rPr>
        <w:t xml:space="preserve">County of </w:t>
      </w:r>
      <w:r w:rsidR="00CA3614" w:rsidRPr="00CA3614">
        <w:rPr>
          <w:rFonts w:ascii="Arial" w:hAnsi="Arial" w:cs="Arial"/>
          <w:b/>
          <w:sz w:val="18"/>
          <w:szCs w:val="18"/>
        </w:rPr>
        <w:t>Thurston</w:t>
      </w:r>
      <w:r w:rsidR="00A17C09">
        <w:rPr>
          <w:rFonts w:ascii="Arial" w:hAnsi="Arial" w:cs="Arial"/>
          <w:sz w:val="18"/>
          <w:szCs w:val="18"/>
        </w:rPr>
        <w:tab/>
      </w:r>
      <w:r w:rsidRPr="003A68B6">
        <w:rPr>
          <w:rFonts w:ascii="Arial" w:hAnsi="Arial" w:cs="Arial"/>
          <w:sz w:val="18"/>
          <w:szCs w:val="18"/>
        </w:rPr>
        <w:t>)</w:t>
      </w:r>
    </w:p>
    <w:p w14:paraId="60BA6AE8" w14:textId="77777777" w:rsidR="00836551" w:rsidRDefault="00562BC2" w:rsidP="00836551">
      <w:pPr>
        <w:contextualSpacing/>
        <w:rPr>
          <w:rFonts w:ascii="Arial" w:hAnsi="Arial" w:cs="Arial"/>
          <w:sz w:val="18"/>
          <w:szCs w:val="18"/>
        </w:rPr>
      </w:pPr>
      <w:r w:rsidRPr="003A68B6">
        <w:rPr>
          <w:rFonts w:ascii="Arial" w:hAnsi="Arial" w:cs="Arial"/>
          <w:sz w:val="18"/>
          <w:szCs w:val="18"/>
        </w:rPr>
        <w:t xml:space="preserve">I, </w:t>
      </w:r>
      <w:r w:rsidR="004125F1">
        <w:rPr>
          <w:rFonts w:ascii="Arial" w:hAnsi="Arial" w:cs="Arial"/>
          <w:sz w:val="18"/>
          <w:szCs w:val="18"/>
        </w:rPr>
        <w:t>LINDA MYHRE ENLOW</w:t>
      </w:r>
      <w:r w:rsidR="00CA3614">
        <w:rPr>
          <w:rFonts w:ascii="Arial" w:hAnsi="Arial" w:cs="Arial"/>
          <w:sz w:val="18"/>
          <w:szCs w:val="18"/>
        </w:rPr>
        <w:t>,</w:t>
      </w:r>
      <w:r w:rsidRPr="003A68B6">
        <w:rPr>
          <w:rFonts w:ascii="Arial" w:hAnsi="Arial" w:cs="Arial"/>
          <w:sz w:val="18"/>
          <w:szCs w:val="18"/>
        </w:rPr>
        <w:t xml:space="preserve"> Clerk of the Superior Court of </w:t>
      </w:r>
      <w:r w:rsidR="008F706E" w:rsidRPr="003A68B6">
        <w:rPr>
          <w:rFonts w:ascii="Arial" w:hAnsi="Arial" w:cs="Arial"/>
          <w:sz w:val="18"/>
          <w:szCs w:val="18"/>
        </w:rPr>
        <w:br/>
      </w:r>
      <w:r w:rsidR="00CA3614">
        <w:rPr>
          <w:rFonts w:ascii="Arial" w:hAnsi="Arial" w:cs="Arial"/>
          <w:sz w:val="18"/>
          <w:szCs w:val="18"/>
        </w:rPr>
        <w:t>Thurston</w:t>
      </w:r>
      <w:r w:rsidRPr="003A68B6">
        <w:rPr>
          <w:rFonts w:ascii="Arial" w:hAnsi="Arial" w:cs="Arial"/>
          <w:sz w:val="18"/>
          <w:szCs w:val="18"/>
        </w:rPr>
        <w:t xml:space="preserve"> County, Washington State, certify that this docu</w:t>
      </w:r>
      <w:r w:rsidR="00AB0CBA" w:rsidRPr="003A68B6">
        <w:rPr>
          <w:rFonts w:ascii="Arial" w:hAnsi="Arial" w:cs="Arial"/>
          <w:sz w:val="18"/>
          <w:szCs w:val="18"/>
        </w:rPr>
        <w:t>-</w:t>
      </w:r>
      <w:r w:rsidR="00AB0CBA" w:rsidRPr="003A68B6">
        <w:rPr>
          <w:rFonts w:ascii="Arial" w:hAnsi="Arial" w:cs="Arial"/>
          <w:sz w:val="18"/>
          <w:szCs w:val="18"/>
        </w:rPr>
        <w:br/>
      </w:r>
      <w:r w:rsidRPr="003A68B6">
        <w:rPr>
          <w:rFonts w:ascii="Arial" w:hAnsi="Arial" w:cs="Arial"/>
          <w:sz w:val="18"/>
          <w:szCs w:val="18"/>
        </w:rPr>
        <w:t>ment represents true and correct Letters of Guardianship</w:t>
      </w:r>
      <w:r w:rsidR="00836551">
        <w:rPr>
          <w:rFonts w:ascii="Arial" w:hAnsi="Arial" w:cs="Arial"/>
          <w:sz w:val="18"/>
          <w:szCs w:val="18"/>
        </w:rPr>
        <w:t>/</w:t>
      </w:r>
    </w:p>
    <w:p w14:paraId="6AA4280F" w14:textId="77777777" w:rsidR="00562BC2" w:rsidRPr="003A68B6" w:rsidRDefault="00836551" w:rsidP="0083655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Conservatorship</w:t>
      </w:r>
      <w:r w:rsidR="00562BC2" w:rsidRPr="003A68B6">
        <w:rPr>
          <w:rFonts w:ascii="Arial" w:hAnsi="Arial" w:cs="Arial"/>
          <w:sz w:val="18"/>
          <w:szCs w:val="18"/>
        </w:rPr>
        <w:t xml:space="preserve"> in the </w:t>
      </w:r>
      <w:proofErr w:type="gramStart"/>
      <w:r w:rsidR="00562BC2" w:rsidRPr="003A68B6">
        <w:rPr>
          <w:rFonts w:ascii="Arial" w:hAnsi="Arial" w:cs="Arial"/>
          <w:sz w:val="18"/>
          <w:szCs w:val="18"/>
        </w:rPr>
        <w:t>above entitled</w:t>
      </w:r>
      <w:proofErr w:type="gramEnd"/>
      <w:r w:rsidR="00562BC2" w:rsidRPr="003A68B6">
        <w:rPr>
          <w:rFonts w:ascii="Arial" w:hAnsi="Arial" w:cs="Arial"/>
          <w:sz w:val="18"/>
          <w:szCs w:val="18"/>
        </w:rPr>
        <w:t xml:space="preserve"> case, entered on</w:t>
      </w:r>
      <w:r w:rsidR="007A28A9">
        <w:rPr>
          <w:rFonts w:ascii="Arial" w:hAnsi="Arial" w:cs="Arial"/>
          <w:sz w:val="18"/>
          <w:szCs w:val="18"/>
        </w:rPr>
        <w:t xml:space="preserve"> </w:t>
      </w:r>
      <w:r w:rsidR="00774F9C">
        <w:rPr>
          <w:rFonts w:ascii="Arial" w:hAnsi="Arial" w:cs="Arial"/>
          <w:sz w:val="18"/>
          <w:szCs w:val="18"/>
        </w:rPr>
        <w:t>the above date.</w:t>
      </w:r>
    </w:p>
    <w:p w14:paraId="36A1C93A" w14:textId="77777777" w:rsidR="00EF0400" w:rsidRDefault="00562BC2" w:rsidP="00EF0400">
      <w:pPr>
        <w:spacing w:before="120"/>
        <w:rPr>
          <w:rFonts w:ascii="Arial" w:hAnsi="Arial" w:cs="Arial"/>
          <w:sz w:val="18"/>
          <w:szCs w:val="18"/>
        </w:rPr>
      </w:pPr>
      <w:r w:rsidRPr="003A68B6">
        <w:rPr>
          <w:rFonts w:ascii="Arial" w:hAnsi="Arial" w:cs="Arial"/>
          <w:sz w:val="18"/>
          <w:szCs w:val="18"/>
        </w:rPr>
        <w:t>These Letters remain in full force and effect until the date the Letter</w:t>
      </w:r>
      <w:r w:rsidR="003A6049" w:rsidRPr="003A68B6">
        <w:rPr>
          <w:rFonts w:ascii="Arial" w:hAnsi="Arial" w:cs="Arial"/>
          <w:sz w:val="18"/>
          <w:szCs w:val="18"/>
        </w:rPr>
        <w:t>s</w:t>
      </w:r>
      <w:r w:rsidRPr="003A68B6">
        <w:rPr>
          <w:rFonts w:ascii="Arial" w:hAnsi="Arial" w:cs="Arial"/>
          <w:sz w:val="18"/>
          <w:szCs w:val="18"/>
        </w:rPr>
        <w:t xml:space="preserve"> </w:t>
      </w:r>
      <w:r w:rsidR="000E428C" w:rsidRPr="003A68B6">
        <w:rPr>
          <w:rFonts w:ascii="Arial" w:hAnsi="Arial" w:cs="Arial"/>
          <w:sz w:val="18"/>
          <w:szCs w:val="18"/>
        </w:rPr>
        <w:br/>
      </w:r>
      <w:r w:rsidRPr="003A68B6">
        <w:rPr>
          <w:rFonts w:ascii="Arial" w:hAnsi="Arial" w:cs="Arial"/>
          <w:sz w:val="18"/>
          <w:szCs w:val="18"/>
        </w:rPr>
        <w:t>expire, as provided above.</w:t>
      </w:r>
      <w:r w:rsidR="008F706E" w:rsidRPr="003A68B6">
        <w:rPr>
          <w:rFonts w:ascii="Arial" w:hAnsi="Arial" w:cs="Arial"/>
          <w:sz w:val="18"/>
          <w:szCs w:val="18"/>
        </w:rPr>
        <w:t xml:space="preserve">  </w:t>
      </w:r>
      <w:r w:rsidRPr="003A68B6">
        <w:rPr>
          <w:rFonts w:ascii="Arial" w:hAnsi="Arial" w:cs="Arial"/>
          <w:sz w:val="18"/>
          <w:szCs w:val="18"/>
        </w:rPr>
        <w:t xml:space="preserve">The seal of the Superior Court has been </w:t>
      </w:r>
      <w:r w:rsidR="000E428C" w:rsidRPr="003A68B6">
        <w:rPr>
          <w:rFonts w:ascii="Arial" w:hAnsi="Arial" w:cs="Arial"/>
          <w:sz w:val="18"/>
          <w:szCs w:val="18"/>
        </w:rPr>
        <w:br/>
      </w:r>
      <w:r w:rsidRPr="003A68B6">
        <w:rPr>
          <w:rFonts w:ascii="Arial" w:hAnsi="Arial" w:cs="Arial"/>
          <w:sz w:val="18"/>
          <w:szCs w:val="18"/>
        </w:rPr>
        <w:t>affixed and witnessed</w:t>
      </w:r>
      <w:r w:rsidR="000E428C" w:rsidRPr="003A68B6">
        <w:rPr>
          <w:rFonts w:ascii="Arial" w:hAnsi="Arial" w:cs="Arial"/>
          <w:sz w:val="18"/>
          <w:szCs w:val="18"/>
        </w:rPr>
        <w:t xml:space="preserve"> </w:t>
      </w:r>
      <w:r w:rsidRPr="003A68B6">
        <w:rPr>
          <w:rFonts w:ascii="Arial" w:hAnsi="Arial" w:cs="Arial"/>
          <w:sz w:val="18"/>
          <w:szCs w:val="18"/>
        </w:rPr>
        <w:t xml:space="preserve">by my hand on </w:t>
      </w:r>
      <w:r w:rsidR="00A32232">
        <w:rPr>
          <w:rFonts w:ascii="Arial" w:hAnsi="Arial" w:cs="Arial"/>
          <w:sz w:val="18"/>
          <w:szCs w:val="18"/>
        </w:rPr>
        <w:t xml:space="preserve">(date) </w:t>
      </w:r>
      <w:r w:rsidRPr="003A68B6">
        <w:rPr>
          <w:rFonts w:ascii="Arial" w:hAnsi="Arial" w:cs="Arial"/>
          <w:sz w:val="18"/>
          <w:szCs w:val="18"/>
        </w:rPr>
        <w:t>____________</w:t>
      </w:r>
      <w:r w:rsidR="007D0DA8">
        <w:rPr>
          <w:rFonts w:ascii="Arial" w:hAnsi="Arial" w:cs="Arial"/>
          <w:sz w:val="18"/>
          <w:szCs w:val="18"/>
        </w:rPr>
        <w:t>______</w:t>
      </w:r>
      <w:r w:rsidRPr="003A68B6">
        <w:rPr>
          <w:rFonts w:ascii="Arial" w:hAnsi="Arial" w:cs="Arial"/>
          <w:sz w:val="18"/>
          <w:szCs w:val="18"/>
        </w:rPr>
        <w:t>__</w:t>
      </w:r>
      <w:r w:rsidR="00A32232">
        <w:rPr>
          <w:rFonts w:ascii="Arial" w:hAnsi="Arial" w:cs="Arial"/>
          <w:sz w:val="18"/>
          <w:szCs w:val="18"/>
        </w:rPr>
        <w:t>.</w:t>
      </w:r>
    </w:p>
    <w:p w14:paraId="77B1809F" w14:textId="77777777" w:rsidR="00562BC2" w:rsidRPr="003A68B6" w:rsidRDefault="004125F1" w:rsidP="00EF040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Myhre Enlow</w:t>
      </w:r>
      <w:r w:rsidR="00EF0400">
        <w:rPr>
          <w:rFonts w:ascii="Arial" w:hAnsi="Arial" w:cs="Arial"/>
          <w:sz w:val="18"/>
          <w:szCs w:val="18"/>
        </w:rPr>
        <w:t>,</w:t>
      </w:r>
      <w:r w:rsidR="00562BC2" w:rsidRPr="003A68B6">
        <w:rPr>
          <w:rFonts w:ascii="Arial" w:hAnsi="Arial" w:cs="Arial"/>
          <w:sz w:val="18"/>
          <w:szCs w:val="18"/>
        </w:rPr>
        <w:t xml:space="preserve"> Clerk of </w:t>
      </w:r>
      <w:r w:rsidR="00EF0400">
        <w:rPr>
          <w:rFonts w:ascii="Arial" w:hAnsi="Arial" w:cs="Arial"/>
          <w:sz w:val="18"/>
          <w:szCs w:val="18"/>
        </w:rPr>
        <w:t>Thurston</w:t>
      </w:r>
      <w:r w:rsidR="00562BC2" w:rsidRPr="003A68B6">
        <w:rPr>
          <w:rFonts w:ascii="Arial" w:hAnsi="Arial" w:cs="Arial"/>
          <w:sz w:val="18"/>
          <w:szCs w:val="18"/>
        </w:rPr>
        <w:t xml:space="preserve"> County Superior Court</w:t>
      </w:r>
    </w:p>
    <w:p w14:paraId="6FA049B2" w14:textId="77777777" w:rsidR="00EF0400" w:rsidRDefault="00EF0400" w:rsidP="00EF0400">
      <w:pPr>
        <w:spacing w:before="80"/>
        <w:rPr>
          <w:rFonts w:ascii="Arial" w:hAnsi="Arial" w:cs="Arial"/>
          <w:sz w:val="18"/>
          <w:szCs w:val="18"/>
        </w:rPr>
      </w:pPr>
    </w:p>
    <w:p w14:paraId="73382E44" w14:textId="77777777" w:rsidR="00F542B6" w:rsidRPr="00EF0400" w:rsidRDefault="00562BC2" w:rsidP="00EF0400">
      <w:pPr>
        <w:spacing w:before="80"/>
        <w:rPr>
          <w:rFonts w:ascii="Arial" w:hAnsi="Arial" w:cs="Arial"/>
          <w:sz w:val="18"/>
          <w:szCs w:val="18"/>
        </w:rPr>
      </w:pPr>
      <w:r w:rsidRPr="003A68B6">
        <w:rPr>
          <w:rFonts w:ascii="Arial" w:hAnsi="Arial" w:cs="Arial"/>
          <w:sz w:val="18"/>
          <w:szCs w:val="18"/>
        </w:rPr>
        <w:t>By: __________________________, Deputy Clerk</w:t>
      </w:r>
    </w:p>
    <w:sectPr w:rsidR="00F542B6" w:rsidRPr="00EF0400" w:rsidSect="00F53973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7C98" w14:textId="77777777" w:rsidR="009A2A37" w:rsidRDefault="009A2A37">
      <w:r>
        <w:separator/>
      </w:r>
    </w:p>
  </w:endnote>
  <w:endnote w:type="continuationSeparator" w:id="0">
    <w:p w14:paraId="49F42120" w14:textId="77777777" w:rsidR="009A2A37" w:rsidRDefault="009A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B9F9" w14:textId="77777777" w:rsidR="00CA3614" w:rsidRPr="004125F1" w:rsidRDefault="00CA3614" w:rsidP="004125F1">
    <w:pPr>
      <w:rPr>
        <w:b/>
      </w:rPr>
    </w:pPr>
    <w:r>
      <w:rPr>
        <w:rFonts w:ascii="Arial" w:hAnsi="Arial" w:cs="Arial"/>
        <w:b/>
        <w:bCs/>
        <w:i/>
      </w:rPr>
      <w:t>Letters of Guardianship</w:t>
    </w:r>
    <w:r w:rsidR="00836551">
      <w:rPr>
        <w:rFonts w:ascii="Arial" w:hAnsi="Arial" w:cs="Arial"/>
        <w:b/>
        <w:bCs/>
        <w:i/>
      </w:rPr>
      <w:t>/Conservatorship</w:t>
    </w:r>
    <w:r>
      <w:rPr>
        <w:rFonts w:ascii="Arial" w:hAnsi="Arial" w:cs="Arial"/>
        <w:b/>
        <w:bCs/>
        <w:i/>
      </w:rPr>
      <w:t xml:space="preserve"> </w:t>
    </w:r>
    <w:r w:rsidRPr="00303F52">
      <w:rPr>
        <w:rFonts w:ascii="Arial" w:hAnsi="Arial" w:cs="Arial"/>
        <w:b/>
        <w:bCs/>
        <w:i/>
      </w:rPr>
      <w:t>(</w:t>
    </w:r>
    <w:proofErr w:type="gramStart"/>
    <w:r>
      <w:rPr>
        <w:rFonts w:ascii="Arial" w:hAnsi="Arial" w:cs="Arial"/>
        <w:b/>
        <w:bCs/>
        <w:i/>
      </w:rPr>
      <w:t>LTRGDN</w:t>
    </w:r>
    <w:r w:rsidRPr="00303F52">
      <w:rPr>
        <w:rFonts w:ascii="Arial" w:hAnsi="Arial" w:cs="Arial"/>
        <w:b/>
        <w:bCs/>
        <w:i/>
      </w:rPr>
      <w:t>)</w:t>
    </w:r>
    <w:r w:rsidR="004125F1">
      <w:rPr>
        <w:rFonts w:ascii="Arial" w:hAnsi="Arial" w:cs="Arial"/>
        <w:i/>
      </w:rPr>
      <w:t xml:space="preserve"> </w:t>
    </w:r>
    <w:r w:rsidR="004125F1">
      <w:rPr>
        <w:rFonts w:ascii="Arial" w:hAnsi="Arial" w:cs="Arial"/>
      </w:rPr>
      <w:t xml:space="preserve">  </w:t>
    </w:r>
    <w:proofErr w:type="gramEnd"/>
    <w:r w:rsidR="004125F1">
      <w:rPr>
        <w:rFonts w:ascii="Arial" w:hAnsi="Arial" w:cs="Arial"/>
      </w:rPr>
      <w:t xml:space="preserve">                                                                    </w:t>
    </w:r>
    <w:r w:rsidR="004125F1" w:rsidRPr="004125F1">
      <w:rPr>
        <w:rFonts w:ascii="Arial" w:hAnsi="Arial" w:cs="Arial"/>
        <w:b/>
        <w:sz w:val="16"/>
        <w:szCs w:val="16"/>
      </w:rPr>
      <w:t>1/20</w:t>
    </w:r>
    <w:r w:rsidR="005A46A5">
      <w:rPr>
        <w:rFonts w:ascii="Arial" w:hAnsi="Arial" w:cs="Arial"/>
        <w:b/>
        <w:sz w:val="16"/>
        <w:szCs w:val="16"/>
      </w:rPr>
      <w:t>22</w:t>
    </w:r>
  </w:p>
  <w:p w14:paraId="266D7ADF" w14:textId="77777777" w:rsidR="00CA3614" w:rsidRPr="00F53973" w:rsidRDefault="00CA3614">
    <w:pPr>
      <w:ind w:right="144"/>
      <w:rPr>
        <w:rFonts w:ascii="Arial" w:hAnsi="Arial" w:cs="Arial"/>
        <w:iCs/>
      </w:rPr>
    </w:pPr>
    <w:r>
      <w:rPr>
        <w:rFonts w:ascii="Arial" w:hAnsi="Arial" w:cs="Arial"/>
        <w:iCs/>
      </w:rPr>
      <w:t>GDN 04.0250 (01/2013) RCW 11.</w:t>
    </w:r>
    <w:r w:rsidR="005A46A5">
      <w:rPr>
        <w:rFonts w:ascii="Arial" w:hAnsi="Arial" w:cs="Arial"/>
        <w:iCs/>
      </w:rPr>
      <w:t>130.660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7E70" w14:textId="77777777" w:rsidR="009A2A37" w:rsidRDefault="009A2A37">
      <w:r>
        <w:separator/>
      </w:r>
    </w:p>
  </w:footnote>
  <w:footnote w:type="continuationSeparator" w:id="0">
    <w:p w14:paraId="59BFBFF7" w14:textId="77777777" w:rsidR="009A2A37" w:rsidRDefault="009A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NotTrackMov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165"/>
    <w:rsid w:val="00000FEB"/>
    <w:rsid w:val="00034D1C"/>
    <w:rsid w:val="00047EE5"/>
    <w:rsid w:val="00052C22"/>
    <w:rsid w:val="00053CFC"/>
    <w:rsid w:val="000554D6"/>
    <w:rsid w:val="00063474"/>
    <w:rsid w:val="00072F5E"/>
    <w:rsid w:val="00085B5D"/>
    <w:rsid w:val="00085DB1"/>
    <w:rsid w:val="000920E0"/>
    <w:rsid w:val="000A4440"/>
    <w:rsid w:val="000E27BC"/>
    <w:rsid w:val="000E428C"/>
    <w:rsid w:val="000E473C"/>
    <w:rsid w:val="000F1670"/>
    <w:rsid w:val="00103D26"/>
    <w:rsid w:val="0011264D"/>
    <w:rsid w:val="001148DC"/>
    <w:rsid w:val="0012696F"/>
    <w:rsid w:val="00132B69"/>
    <w:rsid w:val="00144D35"/>
    <w:rsid w:val="00151732"/>
    <w:rsid w:val="00170B23"/>
    <w:rsid w:val="00174C76"/>
    <w:rsid w:val="001752C3"/>
    <w:rsid w:val="001836EB"/>
    <w:rsid w:val="00186AB0"/>
    <w:rsid w:val="001A0E1D"/>
    <w:rsid w:val="001E1048"/>
    <w:rsid w:val="001E56F1"/>
    <w:rsid w:val="001E70CC"/>
    <w:rsid w:val="00202C37"/>
    <w:rsid w:val="00205B1C"/>
    <w:rsid w:val="00215FC2"/>
    <w:rsid w:val="00217906"/>
    <w:rsid w:val="00226CF5"/>
    <w:rsid w:val="00230ACE"/>
    <w:rsid w:val="0023162C"/>
    <w:rsid w:val="00234DDE"/>
    <w:rsid w:val="002367BB"/>
    <w:rsid w:val="00263489"/>
    <w:rsid w:val="002A1824"/>
    <w:rsid w:val="002B464C"/>
    <w:rsid w:val="002C7DA1"/>
    <w:rsid w:val="002D3BCF"/>
    <w:rsid w:val="002E14DC"/>
    <w:rsid w:val="002E544F"/>
    <w:rsid w:val="002F4F4B"/>
    <w:rsid w:val="002F6EB6"/>
    <w:rsid w:val="00303F52"/>
    <w:rsid w:val="00331196"/>
    <w:rsid w:val="00332BB2"/>
    <w:rsid w:val="003373DC"/>
    <w:rsid w:val="00341FA3"/>
    <w:rsid w:val="003736CD"/>
    <w:rsid w:val="00387B32"/>
    <w:rsid w:val="003A6049"/>
    <w:rsid w:val="003A68A4"/>
    <w:rsid w:val="003A68B6"/>
    <w:rsid w:val="003D1EA5"/>
    <w:rsid w:val="003D2EED"/>
    <w:rsid w:val="003F23F9"/>
    <w:rsid w:val="00403DED"/>
    <w:rsid w:val="004125F1"/>
    <w:rsid w:val="00413AF8"/>
    <w:rsid w:val="00415F6A"/>
    <w:rsid w:val="004663D1"/>
    <w:rsid w:val="004A0AAB"/>
    <w:rsid w:val="004A51B3"/>
    <w:rsid w:val="004A7CDD"/>
    <w:rsid w:val="004A7D6E"/>
    <w:rsid w:val="004C2044"/>
    <w:rsid w:val="004C3382"/>
    <w:rsid w:val="004D3154"/>
    <w:rsid w:val="004F44D6"/>
    <w:rsid w:val="004F5578"/>
    <w:rsid w:val="00504765"/>
    <w:rsid w:val="00521356"/>
    <w:rsid w:val="00521BB4"/>
    <w:rsid w:val="005277C9"/>
    <w:rsid w:val="0053064B"/>
    <w:rsid w:val="0054434E"/>
    <w:rsid w:val="00551C46"/>
    <w:rsid w:val="0055513F"/>
    <w:rsid w:val="00562BC2"/>
    <w:rsid w:val="005847D1"/>
    <w:rsid w:val="005861D5"/>
    <w:rsid w:val="00591081"/>
    <w:rsid w:val="005A46A5"/>
    <w:rsid w:val="005B3A1E"/>
    <w:rsid w:val="005C254F"/>
    <w:rsid w:val="005C6F39"/>
    <w:rsid w:val="005C73D6"/>
    <w:rsid w:val="006459C0"/>
    <w:rsid w:val="006474A3"/>
    <w:rsid w:val="0066499A"/>
    <w:rsid w:val="0069240C"/>
    <w:rsid w:val="006B0165"/>
    <w:rsid w:val="006B2B0B"/>
    <w:rsid w:val="006B39E9"/>
    <w:rsid w:val="006D55AB"/>
    <w:rsid w:val="006E2BD0"/>
    <w:rsid w:val="006F18D5"/>
    <w:rsid w:val="006F23C4"/>
    <w:rsid w:val="0070264B"/>
    <w:rsid w:val="00704358"/>
    <w:rsid w:val="00706995"/>
    <w:rsid w:val="00714D62"/>
    <w:rsid w:val="0071790F"/>
    <w:rsid w:val="00722885"/>
    <w:rsid w:val="0074478B"/>
    <w:rsid w:val="0075208F"/>
    <w:rsid w:val="00755052"/>
    <w:rsid w:val="00770D71"/>
    <w:rsid w:val="00770E50"/>
    <w:rsid w:val="00771C31"/>
    <w:rsid w:val="00774564"/>
    <w:rsid w:val="00774F9C"/>
    <w:rsid w:val="007A28A9"/>
    <w:rsid w:val="007A29F2"/>
    <w:rsid w:val="007B6479"/>
    <w:rsid w:val="007C7F7D"/>
    <w:rsid w:val="007D0DA8"/>
    <w:rsid w:val="007D360D"/>
    <w:rsid w:val="007E39E0"/>
    <w:rsid w:val="007F1D25"/>
    <w:rsid w:val="00836551"/>
    <w:rsid w:val="0086250C"/>
    <w:rsid w:val="00885C94"/>
    <w:rsid w:val="00892989"/>
    <w:rsid w:val="00897AC5"/>
    <w:rsid w:val="008A159E"/>
    <w:rsid w:val="008B3647"/>
    <w:rsid w:val="008B4A8C"/>
    <w:rsid w:val="008C76E7"/>
    <w:rsid w:val="008E1C00"/>
    <w:rsid w:val="008E495B"/>
    <w:rsid w:val="008F706E"/>
    <w:rsid w:val="00933B11"/>
    <w:rsid w:val="009406E1"/>
    <w:rsid w:val="00941267"/>
    <w:rsid w:val="00974EE4"/>
    <w:rsid w:val="00975D23"/>
    <w:rsid w:val="00976963"/>
    <w:rsid w:val="0099634E"/>
    <w:rsid w:val="009A2A37"/>
    <w:rsid w:val="009A63C0"/>
    <w:rsid w:val="009A7FF7"/>
    <w:rsid w:val="009B263E"/>
    <w:rsid w:val="009B78D2"/>
    <w:rsid w:val="009C50C7"/>
    <w:rsid w:val="009D6E5C"/>
    <w:rsid w:val="009E39C8"/>
    <w:rsid w:val="009E7322"/>
    <w:rsid w:val="00A02D43"/>
    <w:rsid w:val="00A04C29"/>
    <w:rsid w:val="00A0795E"/>
    <w:rsid w:val="00A136D6"/>
    <w:rsid w:val="00A15254"/>
    <w:rsid w:val="00A17C09"/>
    <w:rsid w:val="00A32232"/>
    <w:rsid w:val="00A365C4"/>
    <w:rsid w:val="00A654DC"/>
    <w:rsid w:val="00A70145"/>
    <w:rsid w:val="00A70712"/>
    <w:rsid w:val="00A91300"/>
    <w:rsid w:val="00AA1CFC"/>
    <w:rsid w:val="00AB0CBA"/>
    <w:rsid w:val="00B137EC"/>
    <w:rsid w:val="00B13AB5"/>
    <w:rsid w:val="00B40F69"/>
    <w:rsid w:val="00B4142D"/>
    <w:rsid w:val="00B63334"/>
    <w:rsid w:val="00B701C5"/>
    <w:rsid w:val="00B725C8"/>
    <w:rsid w:val="00B96AEC"/>
    <w:rsid w:val="00BE6AA6"/>
    <w:rsid w:val="00BF3F12"/>
    <w:rsid w:val="00C70764"/>
    <w:rsid w:val="00C93500"/>
    <w:rsid w:val="00CA3614"/>
    <w:rsid w:val="00CC53D3"/>
    <w:rsid w:val="00CD036A"/>
    <w:rsid w:val="00CE0C3F"/>
    <w:rsid w:val="00CE6AD1"/>
    <w:rsid w:val="00D11B51"/>
    <w:rsid w:val="00D21946"/>
    <w:rsid w:val="00D731F2"/>
    <w:rsid w:val="00D73985"/>
    <w:rsid w:val="00D80F93"/>
    <w:rsid w:val="00D84E29"/>
    <w:rsid w:val="00D86764"/>
    <w:rsid w:val="00DA269E"/>
    <w:rsid w:val="00DA6891"/>
    <w:rsid w:val="00DB276C"/>
    <w:rsid w:val="00DB3E84"/>
    <w:rsid w:val="00DC0E22"/>
    <w:rsid w:val="00DC2613"/>
    <w:rsid w:val="00DE5B67"/>
    <w:rsid w:val="00E25EAF"/>
    <w:rsid w:val="00E33793"/>
    <w:rsid w:val="00E80531"/>
    <w:rsid w:val="00EE08AB"/>
    <w:rsid w:val="00EF0400"/>
    <w:rsid w:val="00F0745A"/>
    <w:rsid w:val="00F13D2A"/>
    <w:rsid w:val="00F32921"/>
    <w:rsid w:val="00F35D86"/>
    <w:rsid w:val="00F37297"/>
    <w:rsid w:val="00F410FB"/>
    <w:rsid w:val="00F412DB"/>
    <w:rsid w:val="00F47065"/>
    <w:rsid w:val="00F518A7"/>
    <w:rsid w:val="00F53973"/>
    <w:rsid w:val="00F539BB"/>
    <w:rsid w:val="00F53CA7"/>
    <w:rsid w:val="00F542B6"/>
    <w:rsid w:val="00F55BDA"/>
    <w:rsid w:val="00F628B8"/>
    <w:rsid w:val="00F661D6"/>
    <w:rsid w:val="00F87AE5"/>
    <w:rsid w:val="00FA44C0"/>
    <w:rsid w:val="00FA677B"/>
    <w:rsid w:val="00FA6CBC"/>
    <w:rsid w:val="00FE3CE3"/>
    <w:rsid w:val="00FE45A0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97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A70145"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A7014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A701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nhideWhenUsed/>
    <w:rsid w:val="00A70145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A7014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A70145"/>
    <w:pPr>
      <w:spacing w:after="120" w:line="240" w:lineRule="exact"/>
    </w:pPr>
    <w:rPr>
      <w:sz w:val="24"/>
    </w:rPr>
  </w:style>
  <w:style w:type="character" w:customStyle="1" w:styleId="BodyTextChar">
    <w:name w:val="Body Text Char"/>
    <w:rsid w:val="00A70145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semiHidden/>
    <w:rsid w:val="00A70145"/>
  </w:style>
  <w:style w:type="paragraph" w:customStyle="1" w:styleId="SingleSpacing">
    <w:name w:val="Single Spacing"/>
    <w:basedOn w:val="Normal"/>
    <w:rsid w:val="00A70145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55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2023-12-12T22:29:00Z</dcterms:created>
  <dcterms:modified xsi:type="dcterms:W3CDTF">2023-12-12T22:29:00Z</dcterms:modified>
</cp:coreProperties>
</file>