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57F" w14:textId="77777777" w:rsidR="00E530BE" w:rsidRPr="00CD3062" w:rsidRDefault="00BF1AF1" w:rsidP="00CD3062">
      <w:pPr>
        <w:tabs>
          <w:tab w:val="left" w:pos="7200"/>
        </w:tabs>
        <w:spacing w:before="2000" w:after="120"/>
        <w:rPr>
          <w:rFonts w:ascii="Arial" w:hAnsi="Arial" w:cs="Arial"/>
          <w:b/>
          <w:sz w:val="26"/>
          <w:szCs w:val="26"/>
        </w:rPr>
      </w:pPr>
      <w:bookmarkStart w:id="0" w:name="_Hlk144970806"/>
      <w:r w:rsidRPr="00CD3062">
        <w:rPr>
          <w:rFonts w:ascii="Arial" w:hAnsi="Arial" w:cs="Arial"/>
          <w:b/>
          <w:sz w:val="26"/>
          <w:szCs w:val="26"/>
        </w:rPr>
        <w:t xml:space="preserve">Superior Court of Washington, </w:t>
      </w:r>
      <w:r w:rsidR="00CA46B4" w:rsidRPr="00CD3062">
        <w:rPr>
          <w:rFonts w:ascii="Arial" w:hAnsi="Arial" w:cs="Arial"/>
          <w:b/>
          <w:sz w:val="26"/>
          <w:szCs w:val="26"/>
        </w:rPr>
        <w:t xml:space="preserve">Thurston </w:t>
      </w:r>
      <w:r w:rsidRPr="00CD3062">
        <w:rPr>
          <w:rFonts w:ascii="Arial" w:hAnsi="Arial" w:cs="Arial"/>
          <w:b/>
          <w:sz w:val="26"/>
          <w:szCs w:val="26"/>
        </w:rPr>
        <w:t>County</w:t>
      </w:r>
      <w:r w:rsidR="00E530BE" w:rsidRPr="00CD3062">
        <w:rPr>
          <w:rFonts w:ascii="Arial" w:hAnsi="Arial" w:cs="Arial"/>
          <w:b/>
          <w:sz w:val="26"/>
          <w:szCs w:val="26"/>
        </w:rPr>
        <w:t xml:space="preserve"> </w:t>
      </w:r>
    </w:p>
    <w:p w14:paraId="46A82580" w14:textId="77777777" w:rsidR="00BF1AF1" w:rsidRPr="00CD3062" w:rsidRDefault="00E530BE" w:rsidP="00CD3062">
      <w:pPr>
        <w:tabs>
          <w:tab w:val="left" w:pos="7200"/>
        </w:tabs>
        <w:spacing w:after="0"/>
        <w:rPr>
          <w:rFonts w:ascii="Arial" w:hAnsi="Arial" w:cs="Arial"/>
          <w:sz w:val="26"/>
          <w:szCs w:val="26"/>
        </w:rPr>
      </w:pPr>
      <w:r w:rsidRPr="00CD3062">
        <w:rPr>
          <w:rFonts w:ascii="Arial" w:hAnsi="Arial" w:cs="Arial"/>
          <w:b/>
          <w:sz w:val="26"/>
          <w:szCs w:val="26"/>
        </w:rPr>
        <w:t>Family and Juvenile Court</w:t>
      </w:r>
    </w:p>
    <w:tbl>
      <w:tblPr>
        <w:tblW w:w="9689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24"/>
        <w:gridCol w:w="4665"/>
      </w:tblGrid>
      <w:tr w:rsidR="00BF1AF1" w:rsidRPr="00EC46BD" w14:paraId="46A8258A" w14:textId="77777777" w:rsidTr="00FF6480">
        <w:trPr>
          <w:cantSplit/>
          <w:trHeight w:val="1827"/>
          <w:jc w:val="center"/>
        </w:trPr>
        <w:tc>
          <w:tcPr>
            <w:tcW w:w="5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A82581" w14:textId="77777777" w:rsidR="00875D36" w:rsidRPr="00E105E2" w:rsidRDefault="00C31D71" w:rsidP="00875D3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3"/>
                <w:szCs w:val="23"/>
              </w:rPr>
            </w:pPr>
            <w:r w:rsidRPr="00E105E2">
              <w:rPr>
                <w:rFonts w:ascii="Arial" w:hAnsi="Arial" w:cs="Arial"/>
                <w:sz w:val="23"/>
                <w:szCs w:val="23"/>
              </w:rPr>
              <w:t>Pet</w:t>
            </w:r>
            <w:r w:rsidR="00875D36" w:rsidRPr="00E105E2">
              <w:rPr>
                <w:rFonts w:ascii="Arial" w:hAnsi="Arial" w:cs="Arial"/>
                <w:sz w:val="23"/>
                <w:szCs w:val="23"/>
              </w:rPr>
              <w:t>itioner:</w:t>
            </w:r>
          </w:p>
          <w:p w14:paraId="46A82582" w14:textId="77777777" w:rsidR="00875D36" w:rsidRPr="00E105E2" w:rsidRDefault="00875D36" w:rsidP="00875D36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tab/>
            </w:r>
          </w:p>
          <w:p w14:paraId="46A82584" w14:textId="77777777" w:rsidR="00875D36" w:rsidRPr="00E105E2" w:rsidRDefault="00610B3F" w:rsidP="00875D36">
            <w:pPr>
              <w:spacing w:before="120" w:after="0"/>
              <w:rPr>
                <w:rFonts w:ascii="Arial" w:hAnsi="Arial" w:cs="Arial"/>
                <w:sz w:val="23"/>
                <w:szCs w:val="23"/>
              </w:rPr>
            </w:pPr>
            <w:r w:rsidRPr="00E105E2">
              <w:rPr>
                <w:rFonts w:ascii="Arial" w:hAnsi="Arial" w:cs="Arial"/>
                <w:sz w:val="23"/>
                <w:szCs w:val="23"/>
              </w:rPr>
              <w:t>Respondent</w:t>
            </w:r>
            <w:r w:rsidR="00875D36" w:rsidRPr="00E105E2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46A82585" w14:textId="77777777" w:rsidR="00BF1AF1" w:rsidRPr="00E105E2" w:rsidRDefault="00875D36" w:rsidP="00D56F14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tab/>
            </w:r>
          </w:p>
        </w:tc>
        <w:tc>
          <w:tcPr>
            <w:tcW w:w="46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A82586" w14:textId="77777777" w:rsidR="00BF1AF1" w:rsidRPr="00E105E2" w:rsidRDefault="00457B37" w:rsidP="00FC7B0A">
            <w:pPr>
              <w:tabs>
                <w:tab w:val="left" w:pos="4320"/>
              </w:tabs>
              <w:spacing w:before="40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105E2">
              <w:rPr>
                <w:rFonts w:ascii="Arial" w:hAnsi="Arial" w:cs="Arial"/>
                <w:sz w:val="23"/>
                <w:szCs w:val="23"/>
              </w:rPr>
              <w:t xml:space="preserve">Case </w:t>
            </w:r>
            <w:r w:rsidR="00BF1AF1" w:rsidRPr="00E105E2">
              <w:rPr>
                <w:rFonts w:ascii="Arial" w:hAnsi="Arial" w:cs="Arial"/>
                <w:sz w:val="23"/>
                <w:szCs w:val="23"/>
              </w:rPr>
              <w:t xml:space="preserve">No. </w:t>
            </w:r>
            <w:r w:rsidR="00BF1AF1" w:rsidRPr="00E105E2">
              <w:rPr>
                <w:rFonts w:ascii="Arial" w:hAnsi="Arial" w:cs="Arial"/>
                <w:sz w:val="23"/>
                <w:szCs w:val="23"/>
                <w:u w:val="single"/>
              </w:rPr>
              <w:tab/>
            </w:r>
          </w:p>
          <w:p w14:paraId="46A82587" w14:textId="10E03431" w:rsidR="00BF1AF1" w:rsidRPr="00E105E2" w:rsidRDefault="00BF1AF1" w:rsidP="000A655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E105E2">
              <w:rPr>
                <w:rFonts w:ascii="Arial" w:hAnsi="Arial" w:cs="Arial"/>
                <w:b/>
                <w:sz w:val="23"/>
                <w:szCs w:val="23"/>
              </w:rPr>
              <w:t>Notice of Hearing</w:t>
            </w:r>
            <w:r w:rsidR="00CA46B4" w:rsidRPr="00E105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85716" w:rsidRPr="00E105E2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="00801B1A" w:rsidRPr="00E105E2">
              <w:rPr>
                <w:rFonts w:ascii="Arial" w:hAnsi="Arial" w:cs="Arial"/>
                <w:b/>
                <w:sz w:val="23"/>
                <w:szCs w:val="23"/>
              </w:rPr>
              <w:t>Civil Protection Order Cases</w:t>
            </w:r>
            <w:r w:rsidR="00CA46B4" w:rsidRPr="00E105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46A82588" w14:textId="77777777" w:rsidR="00FE1013" w:rsidRPr="00E105E2" w:rsidRDefault="00FE1013" w:rsidP="000A655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6A82589" w14:textId="77777777" w:rsidR="00E96E35" w:rsidRPr="00E105E2" w:rsidRDefault="00BF1AF1" w:rsidP="00022290">
            <w:pPr>
              <w:tabs>
                <w:tab w:val="right" w:pos="936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E105E2">
              <w:rPr>
                <w:rFonts w:ascii="Arial" w:hAnsi="Arial" w:cs="Arial"/>
                <w:sz w:val="23"/>
                <w:szCs w:val="23"/>
              </w:rPr>
              <w:t>(</w:t>
            </w:r>
            <w:r w:rsidR="00294E69" w:rsidRPr="00E105E2">
              <w:rPr>
                <w:rFonts w:ascii="Arial" w:hAnsi="Arial" w:cs="Arial"/>
                <w:sz w:val="23"/>
                <w:szCs w:val="23"/>
              </w:rPr>
              <w:t>NTHG</w:t>
            </w:r>
            <w:r w:rsidRPr="00E105E2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</w:tbl>
    <w:p w14:paraId="46A8258B" w14:textId="6ECFDE52" w:rsidR="000A417A" w:rsidRPr="00E105E2" w:rsidRDefault="005627A7" w:rsidP="00457B37">
      <w:pPr>
        <w:pStyle w:val="WABody38flush"/>
        <w:ind w:left="-180"/>
        <w:outlineLvl w:val="0"/>
        <w:rPr>
          <w:b/>
          <w:sz w:val="23"/>
          <w:szCs w:val="23"/>
        </w:rPr>
      </w:pPr>
      <w:bookmarkStart w:id="1" w:name="_Hlk144970817"/>
      <w:bookmarkEnd w:id="0"/>
      <w:r w:rsidRPr="00E105E2">
        <w:rPr>
          <w:b/>
          <w:sz w:val="23"/>
          <w:szCs w:val="23"/>
        </w:rPr>
        <w:t xml:space="preserve">To the </w:t>
      </w:r>
      <w:r w:rsidR="004F681E" w:rsidRPr="00E105E2">
        <w:rPr>
          <w:b/>
          <w:sz w:val="23"/>
          <w:szCs w:val="23"/>
        </w:rPr>
        <w:t>County</w:t>
      </w:r>
      <w:r w:rsidRPr="00E105E2">
        <w:rPr>
          <w:b/>
          <w:sz w:val="23"/>
          <w:szCs w:val="23"/>
        </w:rPr>
        <w:t xml:space="preserve"> Cl</w:t>
      </w:r>
      <w:r w:rsidR="000A417A" w:rsidRPr="00E105E2">
        <w:rPr>
          <w:b/>
          <w:sz w:val="23"/>
          <w:szCs w:val="23"/>
        </w:rPr>
        <w:t xml:space="preserve">erk and all parties: </w:t>
      </w:r>
    </w:p>
    <w:tbl>
      <w:tblPr>
        <w:tblStyle w:val="TableGrid"/>
        <w:tblW w:w="9715" w:type="dxa"/>
        <w:tblInd w:w="-180" w:type="dxa"/>
        <w:tblLook w:val="04A0" w:firstRow="1" w:lastRow="0" w:firstColumn="1" w:lastColumn="0" w:noHBand="0" w:noVBand="1"/>
      </w:tblPr>
      <w:tblGrid>
        <w:gridCol w:w="9715"/>
      </w:tblGrid>
      <w:tr w:rsidR="00703EA5" w14:paraId="77F6EB65" w14:textId="77777777" w:rsidTr="00801B1A">
        <w:tc>
          <w:tcPr>
            <w:tcW w:w="9715" w:type="dxa"/>
          </w:tcPr>
          <w:p w14:paraId="56D22781" w14:textId="78880ED8" w:rsidR="00703EA5" w:rsidRPr="00475522" w:rsidRDefault="00BD04F2" w:rsidP="00BD04F2">
            <w:pPr>
              <w:pStyle w:val="WABody38flush"/>
              <w:ind w:left="0"/>
              <w:outlineLvl w:val="0"/>
              <w:rPr>
                <w:sz w:val="23"/>
                <w:szCs w:val="23"/>
              </w:rPr>
            </w:pPr>
            <w:r w:rsidRPr="00475522">
              <w:rPr>
                <w:rFonts w:ascii="Arial Black" w:hAnsi="Arial Black"/>
                <w:sz w:val="23"/>
                <w:szCs w:val="23"/>
              </w:rPr>
              <w:t>1.</w:t>
            </w:r>
            <w:r w:rsidRPr="00475522">
              <w:rPr>
                <w:sz w:val="23"/>
                <w:szCs w:val="23"/>
              </w:rPr>
              <w:t xml:space="preserve">  </w:t>
            </w:r>
            <w:r w:rsidR="00703EA5" w:rsidRPr="00475522">
              <w:rPr>
                <w:sz w:val="23"/>
                <w:szCs w:val="23"/>
              </w:rPr>
              <w:t xml:space="preserve">A court hearing has been scheduled </w:t>
            </w:r>
            <w:proofErr w:type="gramStart"/>
            <w:r w:rsidR="00703EA5" w:rsidRPr="00475522">
              <w:rPr>
                <w:sz w:val="23"/>
                <w:szCs w:val="23"/>
              </w:rPr>
              <w:t>for:_</w:t>
            </w:r>
            <w:proofErr w:type="gramEnd"/>
            <w:r w:rsidR="00703EA5" w:rsidRPr="00475522">
              <w:rPr>
                <w:sz w:val="23"/>
                <w:szCs w:val="23"/>
              </w:rPr>
              <w:t xml:space="preserve">__________________ (date) at_________(time). </w:t>
            </w:r>
          </w:p>
          <w:p w14:paraId="421342D0" w14:textId="2E9CF790" w:rsidR="00BD04F2" w:rsidRPr="00475522" w:rsidRDefault="00BD04F2" w:rsidP="00BD04F2">
            <w:pPr>
              <w:pStyle w:val="WABody38flush"/>
              <w:spacing w:before="0"/>
              <w:ind w:left="0"/>
              <w:outlineLvl w:val="0"/>
              <w:rPr>
                <w:sz w:val="23"/>
                <w:szCs w:val="23"/>
              </w:rPr>
            </w:pPr>
          </w:p>
        </w:tc>
      </w:tr>
      <w:tr w:rsidR="00703EA5" w14:paraId="6EBAAF03" w14:textId="77777777" w:rsidTr="00801B1A">
        <w:tc>
          <w:tcPr>
            <w:tcW w:w="9715" w:type="dxa"/>
          </w:tcPr>
          <w:p w14:paraId="1EDC76AC" w14:textId="6C288669" w:rsidR="00703EA5" w:rsidRPr="00475522" w:rsidRDefault="00703EA5" w:rsidP="00974682">
            <w:pPr>
              <w:tabs>
                <w:tab w:val="left" w:pos="450"/>
              </w:tabs>
              <w:spacing w:after="0"/>
              <w:outlineLvl w:val="1"/>
              <w:rPr>
                <w:rFonts w:ascii="Arial" w:hAnsi="Arial" w:cs="Arial"/>
                <w:sz w:val="23"/>
                <w:szCs w:val="23"/>
              </w:rPr>
            </w:pPr>
            <w:r w:rsidRPr="00475522">
              <w:rPr>
                <w:rFonts w:ascii="Arial Black" w:hAnsi="Arial Black" w:cs="Arial"/>
                <w:sz w:val="23"/>
                <w:szCs w:val="23"/>
              </w:rPr>
              <w:t>2.</w:t>
            </w:r>
            <w:r w:rsidR="00BD04F2" w:rsidRPr="00475522">
              <w:rPr>
                <w:rFonts w:ascii="Arial Black" w:hAnsi="Arial Black" w:cs="Arial"/>
                <w:sz w:val="23"/>
                <w:szCs w:val="23"/>
              </w:rPr>
              <w:t xml:space="preserve"> </w:t>
            </w:r>
            <w:r w:rsidRPr="00475522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Pr="00475522">
              <w:rPr>
                <w:rFonts w:ascii="Arial" w:hAnsi="Arial" w:cs="Arial"/>
                <w:b/>
                <w:sz w:val="23"/>
                <w:szCs w:val="23"/>
              </w:rPr>
              <w:t>name</w:t>
            </w:r>
            <w:r w:rsidRPr="00475522">
              <w:rPr>
                <w:rFonts w:ascii="Arial" w:hAnsi="Arial" w:cs="Arial"/>
                <w:sz w:val="23"/>
                <w:szCs w:val="23"/>
              </w:rPr>
              <w:t xml:space="preserve"> of the motion or type of hearing is: _____________________________</w:t>
            </w:r>
          </w:p>
          <w:p w14:paraId="54BA5B32" w14:textId="38D31F1E" w:rsidR="00703EA5" w:rsidRPr="00475522" w:rsidRDefault="00BD04F2" w:rsidP="00974682">
            <w:pPr>
              <w:pStyle w:val="WABody38flush"/>
              <w:ind w:left="0"/>
              <w:outlineLvl w:val="0"/>
              <w:rPr>
                <w:sz w:val="23"/>
                <w:szCs w:val="23"/>
              </w:rPr>
            </w:pPr>
            <w:r w:rsidRPr="00475522">
              <w:rPr>
                <w:sz w:val="23"/>
                <w:szCs w:val="23"/>
              </w:rPr>
              <w:t xml:space="preserve">   </w:t>
            </w:r>
            <w:r w:rsidR="00703EA5" w:rsidRPr="00475522">
              <w:rPr>
                <w:sz w:val="23"/>
                <w:szCs w:val="23"/>
              </w:rPr>
              <w:t>The motion was filed on:  ____________ (date) by _________________ (name of party).</w:t>
            </w:r>
          </w:p>
          <w:p w14:paraId="56B1669E" w14:textId="53AAA64B" w:rsidR="00703EA5" w:rsidRPr="00475522" w:rsidRDefault="00703EA5" w:rsidP="00BD04F2">
            <w:pPr>
              <w:pStyle w:val="WABody38flush"/>
              <w:spacing w:before="0"/>
              <w:ind w:left="0"/>
              <w:outlineLvl w:val="0"/>
              <w:rPr>
                <w:sz w:val="23"/>
                <w:szCs w:val="23"/>
              </w:rPr>
            </w:pPr>
          </w:p>
        </w:tc>
      </w:tr>
      <w:tr w:rsidR="00703EA5" w14:paraId="3EA30D4F" w14:textId="77777777" w:rsidTr="00801B1A">
        <w:tc>
          <w:tcPr>
            <w:tcW w:w="9715" w:type="dxa"/>
            <w:tcBorders>
              <w:bottom w:val="nil"/>
            </w:tcBorders>
          </w:tcPr>
          <w:p w14:paraId="1FF02F58" w14:textId="547E7312" w:rsidR="00BD04F2" w:rsidRPr="00475522" w:rsidRDefault="00BD04F2" w:rsidP="00BD04F2">
            <w:pPr>
              <w:tabs>
                <w:tab w:val="left" w:pos="270"/>
              </w:tabs>
              <w:spacing w:after="0"/>
              <w:outlineLvl w:val="1"/>
              <w:rPr>
                <w:rFonts w:ascii="Arial" w:hAnsi="Arial" w:cs="Arial"/>
                <w:i/>
                <w:sz w:val="23"/>
                <w:szCs w:val="23"/>
              </w:rPr>
            </w:pPr>
            <w:r w:rsidRPr="00475522">
              <w:rPr>
                <w:rFonts w:ascii="Arial Black" w:hAnsi="Arial Black"/>
                <w:b/>
                <w:sz w:val="23"/>
                <w:szCs w:val="23"/>
              </w:rPr>
              <w:t>3.</w:t>
            </w:r>
            <w:r w:rsidRPr="00475522">
              <w:rPr>
                <w:rFonts w:ascii="Arial" w:hAnsi="Arial" w:cs="Arial"/>
                <w:sz w:val="23"/>
                <w:szCs w:val="23"/>
              </w:rPr>
              <w:t xml:space="preserve">  The hearing should be scheduled on the following court </w:t>
            </w:r>
            <w:r w:rsidR="00037E54">
              <w:rPr>
                <w:rFonts w:ascii="Arial" w:hAnsi="Arial" w:cs="Arial"/>
                <w:sz w:val="23"/>
                <w:szCs w:val="23"/>
              </w:rPr>
              <w:t>session</w:t>
            </w:r>
            <w:r w:rsidRPr="00475522">
              <w:rPr>
                <w:rFonts w:ascii="Arial" w:hAnsi="Arial" w:cs="Arial"/>
                <w:sz w:val="23"/>
                <w:szCs w:val="23"/>
              </w:rPr>
              <w:t xml:space="preserve">:        </w:t>
            </w:r>
          </w:p>
          <w:p w14:paraId="0C151FEA" w14:textId="2C76194D" w:rsidR="00703EA5" w:rsidRPr="00475522" w:rsidRDefault="00BD04F2" w:rsidP="00BD04F2">
            <w:pPr>
              <w:pStyle w:val="WABody38flush"/>
              <w:spacing w:before="0"/>
              <w:ind w:left="0"/>
              <w:outlineLvl w:val="0"/>
              <w:rPr>
                <w:sz w:val="23"/>
                <w:szCs w:val="23"/>
              </w:rPr>
            </w:pPr>
            <w:r w:rsidRPr="00475522">
              <w:rPr>
                <w:sz w:val="23"/>
                <w:szCs w:val="23"/>
              </w:rPr>
              <w:t xml:space="preserve">      </w:t>
            </w:r>
            <w:r w:rsidRPr="00475522">
              <w:rPr>
                <w:b/>
                <w:bCs/>
                <w:sz w:val="23"/>
                <w:szCs w:val="23"/>
              </w:rPr>
              <w:sym w:font="Wingdings" w:char="F0E0"/>
            </w:r>
            <w:r w:rsidRPr="00475522">
              <w:rPr>
                <w:b/>
                <w:bCs/>
                <w:sz w:val="23"/>
                <w:szCs w:val="23"/>
              </w:rPr>
              <w:t xml:space="preserve"> </w:t>
            </w:r>
            <w:r w:rsidRPr="00475522">
              <w:rPr>
                <w:sz w:val="23"/>
                <w:szCs w:val="23"/>
              </w:rPr>
              <w:t xml:space="preserve"> Check that the session is available before you schedule a hearing. You can see </w:t>
            </w:r>
            <w:r w:rsidR="00974682">
              <w:rPr>
                <w:sz w:val="23"/>
                <w:szCs w:val="23"/>
              </w:rPr>
              <w:t xml:space="preserve">         </w:t>
            </w:r>
            <w:r w:rsidR="00974682">
              <w:rPr>
                <w:sz w:val="23"/>
                <w:szCs w:val="23"/>
              </w:rPr>
              <w:tab/>
            </w:r>
            <w:r w:rsidRPr="00475522">
              <w:rPr>
                <w:sz w:val="23"/>
                <w:szCs w:val="23"/>
              </w:rPr>
              <w:t xml:space="preserve">whether a session is full on the Clerk’s web page: </w:t>
            </w:r>
            <w:hyperlink r:id="rId11" w:history="1">
              <w:r w:rsidRPr="00475522">
                <w:rPr>
                  <w:rStyle w:val="Hyperlink"/>
                  <w:rFonts w:cs="Arial"/>
                  <w:sz w:val="23"/>
                  <w:szCs w:val="23"/>
                </w:rPr>
                <w:t>www.co.thurston.wa.us/clerk</w:t>
              </w:r>
            </w:hyperlink>
            <w:r w:rsidRPr="00475522">
              <w:rPr>
                <w:sz w:val="23"/>
                <w:szCs w:val="23"/>
              </w:rPr>
              <w:t>.</w:t>
            </w:r>
          </w:p>
          <w:p w14:paraId="0AD8EA59" w14:textId="0E952E12" w:rsidR="00BD04F2" w:rsidRPr="00475522" w:rsidRDefault="00BD04F2" w:rsidP="00BD04F2">
            <w:pPr>
              <w:pStyle w:val="WABody38flush"/>
              <w:spacing w:before="0"/>
              <w:ind w:left="0"/>
              <w:outlineLvl w:val="0"/>
              <w:rPr>
                <w:b/>
                <w:sz w:val="23"/>
                <w:szCs w:val="23"/>
              </w:rPr>
            </w:pPr>
          </w:p>
        </w:tc>
      </w:tr>
      <w:tr w:rsidR="00801B1A" w14:paraId="250CD511" w14:textId="77777777" w:rsidTr="00801B1A">
        <w:tc>
          <w:tcPr>
            <w:tcW w:w="9715" w:type="dxa"/>
            <w:tcBorders>
              <w:top w:val="nil"/>
              <w:bottom w:val="single" w:sz="4" w:space="0" w:color="auto"/>
            </w:tcBorders>
          </w:tcPr>
          <w:p w14:paraId="7353E47C" w14:textId="77777777" w:rsidR="00801B1A" w:rsidRPr="00E105E2" w:rsidRDefault="00801B1A" w:rsidP="00801B1A">
            <w:pPr>
              <w:tabs>
                <w:tab w:val="left" w:pos="540"/>
                <w:tab w:val="right" w:pos="9360"/>
              </w:tabs>
              <w:spacing w:after="0"/>
              <w:ind w:left="375" w:hanging="389"/>
              <w:outlineLvl w:val="1"/>
              <w:rPr>
                <w:rFonts w:ascii="Arial" w:hAnsi="Arial" w:cs="Arial"/>
                <w:sz w:val="23"/>
                <w:szCs w:val="23"/>
              </w:rPr>
            </w:pPr>
            <w:r w:rsidRPr="00E105E2">
              <w:rPr>
                <w:rFonts w:ascii="Arial" w:hAnsi="Arial" w:cs="Arial"/>
                <w:b/>
                <w:sz w:val="23"/>
                <w:szCs w:val="23"/>
              </w:rPr>
              <w:t>Civil Protection Orders</w:t>
            </w:r>
          </w:p>
          <w:p w14:paraId="74714C2D" w14:textId="77777777" w:rsidR="00801B1A" w:rsidRPr="00E105E2" w:rsidRDefault="00801B1A" w:rsidP="00801B1A">
            <w:pPr>
              <w:tabs>
                <w:tab w:val="left" w:pos="540"/>
                <w:tab w:val="right" w:pos="9360"/>
              </w:tabs>
              <w:spacing w:after="0"/>
              <w:ind w:left="375" w:hanging="389"/>
              <w:outlineLvl w:val="1"/>
              <w:rPr>
                <w:rFonts w:ascii="Arial" w:hAnsi="Arial" w:cs="Arial"/>
                <w:sz w:val="23"/>
                <w:szCs w:val="23"/>
              </w:rPr>
            </w:pPr>
          </w:p>
          <w:p w14:paraId="3984402D" w14:textId="77777777" w:rsidR="00801B1A" w:rsidRPr="00E105E2" w:rsidRDefault="00801B1A" w:rsidP="00801B1A">
            <w:pPr>
              <w:tabs>
                <w:tab w:val="left" w:pos="383"/>
                <w:tab w:val="left" w:pos="540"/>
                <w:tab w:val="right" w:pos="9360"/>
              </w:tabs>
              <w:spacing w:after="0"/>
              <w:ind w:left="389" w:right="-2022" w:hanging="389"/>
              <w:outlineLvl w:val="1"/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</w:pPr>
            <w:r w:rsidRPr="00E105E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6390">
              <w:rPr>
                <w:rFonts w:ascii="Arial" w:hAnsi="Arial" w:cs="Arial"/>
                <w:sz w:val="23"/>
                <w:szCs w:val="23"/>
              </w:rPr>
            </w:r>
            <w:r w:rsidR="006B639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105E2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105E2">
              <w:rPr>
                <w:rFonts w:ascii="Arial" w:hAnsi="Arial" w:cs="Arial"/>
                <w:sz w:val="23"/>
                <w:szCs w:val="23"/>
              </w:rPr>
              <w:tab/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t>Tuesday 9:00 a.m.</w:t>
            </w:r>
            <w:r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 xml:space="preserve"> </w:t>
            </w:r>
          </w:p>
          <w:p w14:paraId="7017BBB3" w14:textId="77777777" w:rsidR="00E105E2" w:rsidRPr="00E105E2" w:rsidRDefault="00801B1A" w:rsidP="00801B1A">
            <w:pPr>
              <w:tabs>
                <w:tab w:val="left" w:pos="383"/>
                <w:tab w:val="left" w:pos="540"/>
                <w:tab w:val="right" w:pos="9360"/>
              </w:tabs>
              <w:spacing w:after="0"/>
              <w:ind w:left="389" w:right="-2022" w:hanging="389"/>
              <w:outlineLvl w:val="1"/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</w:pPr>
            <w:r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ab/>
              <w:t>Courtroom 3</w:t>
            </w:r>
          </w:p>
          <w:p w14:paraId="219ED27F" w14:textId="179D936F" w:rsidR="00801B1A" w:rsidRPr="00E105E2" w:rsidRDefault="00E105E2" w:rsidP="00801B1A">
            <w:pPr>
              <w:tabs>
                <w:tab w:val="left" w:pos="383"/>
                <w:tab w:val="left" w:pos="540"/>
                <w:tab w:val="right" w:pos="9360"/>
              </w:tabs>
              <w:spacing w:after="0"/>
              <w:ind w:left="389" w:right="-2022" w:hanging="389"/>
              <w:outlineLvl w:val="1"/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  <w:u w:val="single"/>
              </w:rPr>
            </w:pPr>
            <w:r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ab/>
            </w:r>
            <w:r w:rsidR="00801B1A"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>Zoom Meeting ID: 786-408-0165</w:t>
            </w:r>
          </w:p>
          <w:p w14:paraId="64FE04F0" w14:textId="77777777" w:rsidR="00801B1A" w:rsidRPr="00E105E2" w:rsidRDefault="00801B1A" w:rsidP="00801B1A">
            <w:pPr>
              <w:tabs>
                <w:tab w:val="left" w:pos="383"/>
                <w:tab w:val="left" w:pos="540"/>
                <w:tab w:val="right" w:pos="9360"/>
              </w:tabs>
              <w:spacing w:after="0"/>
              <w:ind w:left="389" w:right="-2022" w:hanging="389"/>
              <w:outlineLvl w:val="1"/>
              <w:rPr>
                <w:rFonts w:ascii="Arial" w:hAnsi="Arial" w:cs="Arial"/>
                <w:sz w:val="23"/>
                <w:szCs w:val="23"/>
              </w:rPr>
            </w:pPr>
          </w:p>
          <w:p w14:paraId="00104AE0" w14:textId="77777777" w:rsidR="00801B1A" w:rsidRPr="00E105E2" w:rsidRDefault="00801B1A" w:rsidP="00801B1A">
            <w:pPr>
              <w:tabs>
                <w:tab w:val="left" w:pos="383"/>
                <w:tab w:val="left" w:pos="540"/>
                <w:tab w:val="right" w:pos="9360"/>
              </w:tabs>
              <w:spacing w:after="0"/>
              <w:ind w:left="389" w:right="-2022" w:hanging="389"/>
              <w:outlineLvl w:val="1"/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  <w:u w:val="single"/>
              </w:rPr>
            </w:pPr>
            <w:r w:rsidRPr="00E105E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6390">
              <w:rPr>
                <w:rFonts w:ascii="Arial" w:hAnsi="Arial" w:cs="Arial"/>
                <w:sz w:val="23"/>
                <w:szCs w:val="23"/>
              </w:rPr>
            </w:r>
            <w:r w:rsidR="006B639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105E2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105E2">
              <w:rPr>
                <w:rFonts w:ascii="Arial" w:hAnsi="Arial" w:cs="Arial"/>
                <w:sz w:val="23"/>
                <w:szCs w:val="23"/>
              </w:rPr>
              <w:tab/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t xml:space="preserve">Wednesday </w:t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instrText xml:space="preserve"> FORMCHECKBOX </w:instrText>
            </w:r>
            <w:r w:rsidR="006B6390">
              <w:rPr>
                <w:rFonts w:ascii="Arial" w:hAnsi="Arial" w:cs="Arial"/>
                <w:sz w:val="23"/>
                <w:szCs w:val="23"/>
                <w:u w:val="single"/>
              </w:rPr>
            </w:r>
            <w:r w:rsidR="006B6390">
              <w:rPr>
                <w:rFonts w:ascii="Arial" w:hAnsi="Arial" w:cs="Arial"/>
                <w:sz w:val="23"/>
                <w:szCs w:val="23"/>
                <w:u w:val="single"/>
              </w:rPr>
              <w:fldChar w:fldCharType="separate"/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fldChar w:fldCharType="end"/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t xml:space="preserve">  9:00  </w:t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instrText xml:space="preserve"> FORMCHECKBOX </w:instrText>
            </w:r>
            <w:r w:rsidR="006B6390">
              <w:rPr>
                <w:rFonts w:ascii="Arial" w:hAnsi="Arial" w:cs="Arial"/>
                <w:sz w:val="23"/>
                <w:szCs w:val="23"/>
                <w:u w:val="single"/>
              </w:rPr>
            </w:r>
            <w:r w:rsidR="006B6390">
              <w:rPr>
                <w:rFonts w:ascii="Arial" w:hAnsi="Arial" w:cs="Arial"/>
                <w:sz w:val="23"/>
                <w:szCs w:val="23"/>
                <w:u w:val="single"/>
              </w:rPr>
              <w:fldChar w:fldCharType="separate"/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fldChar w:fldCharType="end"/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t xml:space="preserve">  2:00 </w:t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instrText xml:space="preserve"> FORMCHECKBOX </w:instrText>
            </w:r>
            <w:r w:rsidR="006B6390">
              <w:rPr>
                <w:rFonts w:ascii="Arial" w:hAnsi="Arial" w:cs="Arial"/>
                <w:sz w:val="23"/>
                <w:szCs w:val="23"/>
                <w:u w:val="single"/>
              </w:rPr>
            </w:r>
            <w:r w:rsidR="006B6390">
              <w:rPr>
                <w:rFonts w:ascii="Arial" w:hAnsi="Arial" w:cs="Arial"/>
                <w:sz w:val="23"/>
                <w:szCs w:val="23"/>
                <w:u w:val="single"/>
              </w:rPr>
              <w:fldChar w:fldCharType="separate"/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fldChar w:fldCharType="end"/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t xml:space="preserve">  3:30 p.m.</w:t>
            </w:r>
          </w:p>
          <w:p w14:paraId="5D1E113B" w14:textId="77777777" w:rsidR="00E105E2" w:rsidRPr="00E105E2" w:rsidRDefault="00801B1A" w:rsidP="00801B1A">
            <w:pPr>
              <w:tabs>
                <w:tab w:val="left" w:pos="383"/>
                <w:tab w:val="left" w:pos="540"/>
                <w:tab w:val="right" w:pos="9360"/>
              </w:tabs>
              <w:spacing w:after="0"/>
              <w:ind w:left="389" w:right="-2022" w:hanging="389"/>
              <w:outlineLvl w:val="1"/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</w:pPr>
            <w:r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ab/>
              <w:t>Courtroom 3</w:t>
            </w:r>
          </w:p>
          <w:p w14:paraId="0C152522" w14:textId="63A1E515" w:rsidR="00801B1A" w:rsidRPr="00E105E2" w:rsidRDefault="00E105E2" w:rsidP="00801B1A">
            <w:pPr>
              <w:tabs>
                <w:tab w:val="left" w:pos="383"/>
                <w:tab w:val="left" w:pos="540"/>
                <w:tab w:val="right" w:pos="9360"/>
              </w:tabs>
              <w:spacing w:after="0"/>
              <w:ind w:left="389" w:right="-2022" w:hanging="389"/>
              <w:outlineLvl w:val="1"/>
              <w:rPr>
                <w:rFonts w:ascii="Arial" w:hAnsi="Arial" w:cs="Arial"/>
                <w:sz w:val="23"/>
                <w:szCs w:val="23"/>
              </w:rPr>
            </w:pPr>
            <w:r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ab/>
            </w:r>
            <w:r w:rsidR="00801B1A"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>Zoom Meeting ID: 786-408-0165</w:t>
            </w:r>
          </w:p>
          <w:p w14:paraId="223E2DD8" w14:textId="77777777" w:rsidR="00801B1A" w:rsidRPr="00E105E2" w:rsidRDefault="00801B1A" w:rsidP="00801B1A">
            <w:pPr>
              <w:tabs>
                <w:tab w:val="left" w:pos="540"/>
                <w:tab w:val="right" w:pos="9360"/>
              </w:tabs>
              <w:spacing w:after="0"/>
              <w:ind w:left="375" w:hanging="389"/>
              <w:outlineLvl w:val="1"/>
              <w:rPr>
                <w:rFonts w:ascii="Arial" w:hAnsi="Arial" w:cs="Arial"/>
                <w:sz w:val="23"/>
                <w:szCs w:val="23"/>
              </w:rPr>
            </w:pPr>
          </w:p>
          <w:p w14:paraId="46718A35" w14:textId="77777777" w:rsidR="00801B1A" w:rsidRPr="00E105E2" w:rsidRDefault="00801B1A" w:rsidP="00801B1A">
            <w:pPr>
              <w:tabs>
                <w:tab w:val="left" w:pos="540"/>
                <w:tab w:val="right" w:pos="9360"/>
              </w:tabs>
              <w:spacing w:after="0"/>
              <w:ind w:left="375" w:hanging="389"/>
              <w:outlineLvl w:val="1"/>
              <w:rPr>
                <w:rFonts w:ascii="Arial" w:hAnsi="Arial" w:cs="Arial"/>
                <w:sz w:val="23"/>
                <w:szCs w:val="23"/>
              </w:rPr>
            </w:pPr>
            <w:r w:rsidRPr="00E105E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6390">
              <w:rPr>
                <w:rFonts w:ascii="Arial" w:hAnsi="Arial" w:cs="Arial"/>
                <w:sz w:val="23"/>
                <w:szCs w:val="23"/>
              </w:rPr>
            </w:r>
            <w:r w:rsidR="006B639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105E2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105E2">
              <w:rPr>
                <w:rFonts w:ascii="Arial" w:hAnsi="Arial" w:cs="Arial"/>
                <w:sz w:val="23"/>
                <w:szCs w:val="23"/>
              </w:rPr>
              <w:tab/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t>Thursday 9:00 a.m.</w:t>
            </w:r>
          </w:p>
          <w:p w14:paraId="6C468E22" w14:textId="77777777" w:rsidR="00E105E2" w:rsidRPr="00E105E2" w:rsidRDefault="00801B1A" w:rsidP="00801B1A">
            <w:pPr>
              <w:tabs>
                <w:tab w:val="left" w:pos="540"/>
                <w:tab w:val="right" w:pos="9360"/>
              </w:tabs>
              <w:spacing w:after="0"/>
              <w:ind w:left="375" w:hanging="389"/>
              <w:outlineLvl w:val="1"/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</w:pPr>
            <w:r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ab/>
              <w:t>Courtroom 2</w:t>
            </w:r>
          </w:p>
          <w:p w14:paraId="0CCFF99C" w14:textId="61C25694" w:rsidR="00801B1A" w:rsidRPr="00E105E2" w:rsidRDefault="00E105E2" w:rsidP="00801B1A">
            <w:pPr>
              <w:tabs>
                <w:tab w:val="left" w:pos="540"/>
                <w:tab w:val="right" w:pos="9360"/>
              </w:tabs>
              <w:spacing w:after="0"/>
              <w:ind w:left="375" w:hanging="389"/>
              <w:outlineLvl w:val="1"/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</w:pPr>
            <w:r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ab/>
            </w:r>
            <w:r w:rsidR="00801B1A"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>Zoom Meeting ID: 429-655-5966</w:t>
            </w:r>
          </w:p>
          <w:p w14:paraId="21A78DCC" w14:textId="77777777" w:rsidR="00801B1A" w:rsidRPr="00E105E2" w:rsidRDefault="00801B1A" w:rsidP="00801B1A">
            <w:pPr>
              <w:tabs>
                <w:tab w:val="left" w:pos="540"/>
                <w:tab w:val="right" w:pos="9360"/>
              </w:tabs>
              <w:spacing w:after="0"/>
              <w:ind w:left="375" w:hanging="389"/>
              <w:outlineLvl w:val="1"/>
              <w:rPr>
                <w:rFonts w:ascii="Arial" w:hAnsi="Arial" w:cs="Arial"/>
                <w:sz w:val="23"/>
                <w:szCs w:val="23"/>
              </w:rPr>
            </w:pPr>
          </w:p>
          <w:p w14:paraId="33F78076" w14:textId="77777777" w:rsidR="00801B1A" w:rsidRPr="00E105E2" w:rsidRDefault="00801B1A" w:rsidP="00801B1A">
            <w:pPr>
              <w:tabs>
                <w:tab w:val="left" w:pos="540"/>
                <w:tab w:val="right" w:pos="9360"/>
              </w:tabs>
              <w:spacing w:after="0"/>
              <w:ind w:left="375" w:hanging="389"/>
              <w:outlineLvl w:val="1"/>
              <w:rPr>
                <w:rFonts w:ascii="Arial" w:hAnsi="Arial" w:cs="Arial"/>
                <w:sz w:val="23"/>
                <w:szCs w:val="23"/>
              </w:rPr>
            </w:pPr>
            <w:r w:rsidRPr="00E105E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6390">
              <w:rPr>
                <w:rFonts w:ascii="Arial" w:hAnsi="Arial" w:cs="Arial"/>
                <w:sz w:val="23"/>
                <w:szCs w:val="23"/>
              </w:rPr>
            </w:r>
            <w:r w:rsidR="006B639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105E2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105E2">
              <w:rPr>
                <w:rFonts w:ascii="Arial" w:hAnsi="Arial" w:cs="Arial"/>
                <w:sz w:val="23"/>
                <w:szCs w:val="23"/>
              </w:rPr>
              <w:tab/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t>Friday 9:00 a.m.</w:t>
            </w:r>
          </w:p>
          <w:p w14:paraId="1253B672" w14:textId="77777777" w:rsidR="00E105E2" w:rsidRPr="00E105E2" w:rsidRDefault="00801B1A" w:rsidP="00801B1A">
            <w:pPr>
              <w:tabs>
                <w:tab w:val="left" w:pos="540"/>
                <w:tab w:val="right" w:pos="9360"/>
              </w:tabs>
              <w:spacing w:after="0"/>
              <w:ind w:left="375" w:hanging="389"/>
              <w:outlineLvl w:val="1"/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</w:pPr>
            <w:r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ab/>
              <w:t>Courtroom 3</w:t>
            </w:r>
          </w:p>
          <w:p w14:paraId="10CD0A32" w14:textId="0396726A" w:rsidR="00801B1A" w:rsidRPr="00E105E2" w:rsidRDefault="00E105E2" w:rsidP="00E105E2">
            <w:pPr>
              <w:tabs>
                <w:tab w:val="left" w:pos="540"/>
                <w:tab w:val="right" w:pos="9360"/>
              </w:tabs>
              <w:spacing w:after="0"/>
              <w:ind w:left="375" w:hanging="389"/>
              <w:outlineLvl w:val="1"/>
              <w:rPr>
                <w:rFonts w:ascii="Arial Black" w:hAnsi="Arial Black"/>
                <w:sz w:val="23"/>
                <w:szCs w:val="23"/>
              </w:rPr>
            </w:pPr>
            <w:r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ab/>
            </w:r>
            <w:r w:rsidR="00801B1A" w:rsidRPr="00E105E2">
              <w:rPr>
                <w:rFonts w:ascii="Arial" w:hAnsi="Arial" w:cs="Arial"/>
                <w:b/>
                <w:color w:val="C45911" w:themeColor="accent2" w:themeShade="BF"/>
                <w:sz w:val="23"/>
                <w:szCs w:val="23"/>
              </w:rPr>
              <w:t>Zoom Meeting ID: 786-408-0165</w:t>
            </w:r>
            <w:r w:rsidR="00801B1A" w:rsidRPr="00E105E2">
              <w:rPr>
                <w:rFonts w:ascii="Arial Black" w:hAnsi="Arial Black"/>
                <w:sz w:val="23"/>
                <w:szCs w:val="23"/>
              </w:rPr>
              <w:tab/>
            </w:r>
          </w:p>
        </w:tc>
      </w:tr>
      <w:tr w:rsidR="00801B1A" w14:paraId="28019F20" w14:textId="77777777" w:rsidTr="00801B1A">
        <w:tc>
          <w:tcPr>
            <w:tcW w:w="9715" w:type="dxa"/>
            <w:tcBorders>
              <w:top w:val="single" w:sz="4" w:space="0" w:color="auto"/>
            </w:tcBorders>
          </w:tcPr>
          <w:p w14:paraId="6EBC72C1" w14:textId="77777777" w:rsidR="00801B1A" w:rsidRPr="00E105E2" w:rsidRDefault="00801B1A" w:rsidP="00801B1A">
            <w:pPr>
              <w:tabs>
                <w:tab w:val="left" w:pos="54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105E2">
              <w:rPr>
                <w:rFonts w:ascii="Arial" w:hAnsi="Arial" w:cs="Arial"/>
                <w:b/>
                <w:i/>
                <w:sz w:val="23"/>
                <w:szCs w:val="23"/>
              </w:rPr>
              <w:t>Warnings!</w:t>
            </w:r>
          </w:p>
          <w:p w14:paraId="425D5D3A" w14:textId="77777777" w:rsidR="00801B1A" w:rsidRPr="00E105E2" w:rsidRDefault="00801B1A" w:rsidP="00801B1A">
            <w:pPr>
              <w:numPr>
                <w:ilvl w:val="0"/>
                <w:numId w:val="21"/>
              </w:numPr>
              <w:tabs>
                <w:tab w:val="left" w:pos="690"/>
                <w:tab w:val="right" w:pos="9360"/>
              </w:tabs>
              <w:spacing w:before="120" w:after="0"/>
              <w:ind w:left="690"/>
              <w:rPr>
                <w:rFonts w:ascii="Arial" w:hAnsi="Arial" w:cs="Arial"/>
                <w:sz w:val="23"/>
                <w:szCs w:val="23"/>
              </w:rPr>
            </w:pPr>
            <w:r w:rsidRPr="00E105E2">
              <w:rPr>
                <w:rFonts w:ascii="Arial" w:hAnsi="Arial" w:cs="Arial"/>
                <w:sz w:val="23"/>
                <w:szCs w:val="23"/>
              </w:rPr>
              <w:t xml:space="preserve">If you do not go to the hearing, the court may sign orders without hearing your side.  You must file all paperwork to respond to a motion </w:t>
            </w:r>
            <w:r w:rsidRPr="00E105E2">
              <w:rPr>
                <w:rFonts w:ascii="Arial" w:hAnsi="Arial" w:cs="Arial"/>
                <w:sz w:val="23"/>
                <w:szCs w:val="23"/>
                <w:u w:val="single"/>
              </w:rPr>
              <w:t>before</w:t>
            </w:r>
            <w:r w:rsidRPr="00E105E2">
              <w:rPr>
                <w:rFonts w:ascii="Arial" w:hAnsi="Arial" w:cs="Arial"/>
                <w:sz w:val="23"/>
                <w:szCs w:val="23"/>
              </w:rPr>
              <w:t xml:space="preserve"> the court hearing.</w:t>
            </w:r>
          </w:p>
          <w:p w14:paraId="32BD6CBF" w14:textId="0A892018" w:rsidR="00801B1A" w:rsidRPr="00E105E2" w:rsidRDefault="00801B1A" w:rsidP="00801B1A">
            <w:pPr>
              <w:pStyle w:val="ListParagraph"/>
              <w:numPr>
                <w:ilvl w:val="0"/>
                <w:numId w:val="21"/>
              </w:numPr>
              <w:tabs>
                <w:tab w:val="left" w:pos="42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23"/>
                <w:szCs w:val="23"/>
              </w:rPr>
            </w:pPr>
            <w:r w:rsidRPr="00E105E2">
              <w:rPr>
                <w:rFonts w:ascii="Arial" w:hAnsi="Arial" w:cs="Arial"/>
                <w:sz w:val="23"/>
                <w:szCs w:val="23"/>
              </w:rPr>
              <w:t>You need to schedule this hearing by 5:00 p.m. at least 6 business days ahead of time.  Consult local and state court rules.</w:t>
            </w:r>
          </w:p>
        </w:tc>
      </w:tr>
    </w:tbl>
    <w:p w14:paraId="3790E3C7" w14:textId="63AB9B19" w:rsidR="00703EA5" w:rsidRDefault="00703EA5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p w14:paraId="496A054B" w14:textId="0359E7B7" w:rsidR="008C33AF" w:rsidRDefault="008C33AF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08"/>
        <w:gridCol w:w="4463"/>
      </w:tblGrid>
      <w:tr w:rsidR="008C33AF" w14:paraId="301733CD" w14:textId="77777777" w:rsidTr="008C33AF">
        <w:trPr>
          <w:trHeight w:val="170"/>
        </w:trPr>
        <w:tc>
          <w:tcPr>
            <w:tcW w:w="5008" w:type="dxa"/>
            <w:shd w:val="clear" w:color="auto" w:fill="E7E6E6" w:themeFill="background2"/>
          </w:tcPr>
          <w:p w14:paraId="2C0397DE" w14:textId="20380561" w:rsidR="008C33AF" w:rsidRPr="00EA067F" w:rsidRDefault="008C33AF" w:rsidP="008C33AF">
            <w:pPr>
              <w:pStyle w:val="WABody38flush"/>
              <w:ind w:left="0"/>
              <w:outlineLvl w:val="0"/>
              <w:rPr>
                <w:b/>
                <w:sz w:val="24"/>
                <w:szCs w:val="22"/>
              </w:rPr>
            </w:pPr>
            <w:r w:rsidRPr="00EA067F">
              <w:rPr>
                <w:b/>
                <w:bCs/>
                <w:sz w:val="24"/>
                <w:szCs w:val="22"/>
              </w:rPr>
              <w:t>4. Declaration of Service</w:t>
            </w:r>
          </w:p>
        </w:tc>
        <w:tc>
          <w:tcPr>
            <w:tcW w:w="4389" w:type="dxa"/>
            <w:shd w:val="clear" w:color="auto" w:fill="E7E6E6" w:themeFill="background2"/>
          </w:tcPr>
          <w:p w14:paraId="20E5EF39" w14:textId="203325EB" w:rsidR="008C33AF" w:rsidRPr="00EA067F" w:rsidRDefault="008C33AF" w:rsidP="008C33AF">
            <w:pPr>
              <w:pStyle w:val="WABody38flush"/>
              <w:ind w:left="0"/>
              <w:outlineLvl w:val="0"/>
              <w:rPr>
                <w:b/>
                <w:sz w:val="24"/>
                <w:szCs w:val="22"/>
              </w:rPr>
            </w:pPr>
            <w:r w:rsidRPr="00EA067F">
              <w:rPr>
                <w:b/>
                <w:bCs/>
                <w:sz w:val="24"/>
                <w:szCs w:val="22"/>
              </w:rPr>
              <w:t>5. Person Scheduling this Hearing</w:t>
            </w:r>
          </w:p>
        </w:tc>
      </w:tr>
      <w:tr w:rsidR="008C33AF" w14:paraId="1D830733" w14:textId="77777777" w:rsidTr="008C33AF">
        <w:tc>
          <w:tcPr>
            <w:tcW w:w="5008" w:type="dxa"/>
          </w:tcPr>
          <w:p w14:paraId="55FED681" w14:textId="77777777" w:rsidR="00530388" w:rsidRDefault="00530388" w:rsidP="00530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lang w:eastAsia="en-US"/>
              </w:rPr>
            </w:pPr>
          </w:p>
          <w:p w14:paraId="4EAFEF4E" w14:textId="682B08D6" w:rsidR="008C33AF" w:rsidRPr="00E105E2" w:rsidRDefault="008C33AF" w:rsidP="008C33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 xml:space="preserve">I declare that on _______________,20____,                                   </w:t>
            </w:r>
          </w:p>
          <w:p w14:paraId="4E7C74DA" w14:textId="77777777" w:rsidR="008C33AF" w:rsidRPr="00E105E2" w:rsidRDefault="008C33AF" w:rsidP="008C3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 xml:space="preserve">I </w:t>
            </w: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deposited in the United States mail, </w:t>
            </w:r>
          </w:p>
          <w:p w14:paraId="179BB028" w14:textId="77777777" w:rsidR="008C33AF" w:rsidRPr="00E105E2" w:rsidRDefault="008C33AF" w:rsidP="008C3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delivered through a legal messenger service, </w:t>
            </w: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personally delivered, a copy of this notice of hearing, the motion, and all paperwork filed along with the motion, to all people listed below in section 6.</w:t>
            </w:r>
          </w:p>
          <w:p w14:paraId="4AC1A3A8" w14:textId="77777777" w:rsidR="008C33AF" w:rsidRDefault="008C33AF" w:rsidP="008C3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  <w:p w14:paraId="01B0358F" w14:textId="77777777" w:rsidR="008C33AF" w:rsidRPr="00E105E2" w:rsidRDefault="008C33AF" w:rsidP="008C3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  <w:r w:rsidRPr="00E105E2">
              <w:rPr>
                <w:rFonts w:ascii="Arial" w:eastAsia="Times New Roman" w:hAnsi="Arial" w:cs="Arial"/>
                <w:b/>
                <w:lang w:eastAsia="en-US"/>
              </w:rPr>
              <w:t>I declare under penalty of perjury under the laws of Washington State that the foregoing is true and correct.</w:t>
            </w:r>
          </w:p>
          <w:p w14:paraId="60035409" w14:textId="77777777" w:rsidR="008C33AF" w:rsidRDefault="008C33AF" w:rsidP="008C33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7ABBDA19" w14:textId="7450A6B1" w:rsidR="008C33AF" w:rsidRPr="00E105E2" w:rsidRDefault="008C33AF" w:rsidP="008C33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Signed at_____________________</w:t>
            </w:r>
            <w:r>
              <w:rPr>
                <w:rFonts w:ascii="Arial" w:eastAsia="Times New Roman" w:hAnsi="Arial" w:cs="Arial"/>
                <w:lang w:eastAsia="en-US"/>
              </w:rPr>
              <w:t>_</w:t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_(City) </w:t>
            </w:r>
          </w:p>
          <w:p w14:paraId="13AAF974" w14:textId="79A2C446" w:rsidR="008C33AF" w:rsidRPr="00E105E2" w:rsidRDefault="008C33AF" w:rsidP="008C33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_____________________________</w:t>
            </w:r>
            <w:r>
              <w:rPr>
                <w:rFonts w:ascii="Arial" w:eastAsia="Times New Roman" w:hAnsi="Arial" w:cs="Arial"/>
                <w:lang w:eastAsia="en-US"/>
              </w:rPr>
              <w:t>_</w:t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(State) </w:t>
            </w:r>
          </w:p>
          <w:p w14:paraId="2130A119" w14:textId="339DD8FE" w:rsidR="008C33AF" w:rsidRPr="00E105E2" w:rsidRDefault="008C33AF" w:rsidP="008C33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________________________ (Date signed)</w:t>
            </w:r>
          </w:p>
          <w:p w14:paraId="61A0FA45" w14:textId="0A0D1AFB" w:rsidR="008C33AF" w:rsidRPr="00E105E2" w:rsidRDefault="008C33AF" w:rsidP="008C33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_________________________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(Signature)</w:t>
            </w:r>
          </w:p>
          <w:p w14:paraId="35B574AC" w14:textId="6206F19A" w:rsidR="008C33AF" w:rsidRPr="008C33AF" w:rsidRDefault="008C33AF" w:rsidP="008C33AF">
            <w:pPr>
              <w:pStyle w:val="WABody38flush"/>
              <w:ind w:left="0"/>
              <w:outlineLvl w:val="0"/>
              <w:rPr>
                <w:rFonts w:eastAsia="Times New Roman"/>
                <w:sz w:val="24"/>
                <w:szCs w:val="22"/>
                <w:lang w:eastAsia="en-US"/>
              </w:rPr>
            </w:pPr>
            <w:r w:rsidRPr="008C33AF">
              <w:rPr>
                <w:rFonts w:eastAsia="Times New Roman"/>
                <w:sz w:val="24"/>
                <w:szCs w:val="22"/>
                <w:lang w:eastAsia="en-US"/>
              </w:rPr>
              <w:t>___________________</w:t>
            </w:r>
            <w:r w:rsidRPr="008C33AF">
              <w:rPr>
                <w:rFonts w:eastAsia="Times New Roman"/>
                <w:sz w:val="24"/>
                <w:szCs w:val="22"/>
                <w:lang w:eastAsia="en-US"/>
              </w:rPr>
              <w:t>__</w:t>
            </w:r>
            <w:r w:rsidRPr="008C33AF">
              <w:rPr>
                <w:rFonts w:eastAsia="Times New Roman"/>
                <w:sz w:val="24"/>
                <w:szCs w:val="22"/>
                <w:lang w:eastAsia="en-US"/>
              </w:rPr>
              <w:t>__</w:t>
            </w:r>
            <w:proofErr w:type="gramStart"/>
            <w:r w:rsidRPr="008C33AF">
              <w:rPr>
                <w:rFonts w:eastAsia="Times New Roman"/>
                <w:sz w:val="24"/>
                <w:szCs w:val="22"/>
                <w:lang w:eastAsia="en-US"/>
              </w:rPr>
              <w:t>_(</w:t>
            </w:r>
            <w:proofErr w:type="gramEnd"/>
            <w:r w:rsidRPr="008C33AF">
              <w:rPr>
                <w:rFonts w:eastAsia="Times New Roman"/>
                <w:sz w:val="24"/>
                <w:szCs w:val="22"/>
                <w:lang w:eastAsia="en-US"/>
              </w:rPr>
              <w:t>Printed name)</w:t>
            </w:r>
          </w:p>
          <w:p w14:paraId="052B0E00" w14:textId="2E16A49A" w:rsidR="008C33AF" w:rsidRDefault="008C33AF" w:rsidP="008C33AF">
            <w:pPr>
              <w:pStyle w:val="WABody38flush"/>
              <w:ind w:left="0" w:right="9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343187E1" w14:textId="77777777" w:rsidR="008C33AF" w:rsidRPr="00E105E2" w:rsidRDefault="008C33AF" w:rsidP="008C33AF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 Petitioner                     </w:t>
            </w:r>
          </w:p>
          <w:p w14:paraId="6B368D84" w14:textId="77777777" w:rsidR="008C33AF" w:rsidRPr="00E105E2" w:rsidRDefault="008C33AF" w:rsidP="008C33AF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 Respondent </w:t>
            </w:r>
          </w:p>
          <w:p w14:paraId="26DFE56F" w14:textId="77777777" w:rsidR="008C33AF" w:rsidRPr="00E105E2" w:rsidRDefault="008C33AF" w:rsidP="008C33AF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proofErr w:type="gramStart"/>
            <w:r w:rsidRPr="00E105E2">
              <w:rPr>
                <w:rFonts w:ascii="Arial" w:hAnsi="Arial" w:cs="Arial"/>
              </w:rPr>
              <w:t>O</w:t>
            </w:r>
            <w:r w:rsidRPr="00E105E2">
              <w:rPr>
                <w:rFonts w:ascii="Arial" w:eastAsia="Times New Roman" w:hAnsi="Arial" w:cs="Arial"/>
                <w:lang w:eastAsia="en-US"/>
              </w:rPr>
              <w:t>ther:_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_____________________</w:t>
            </w:r>
          </w:p>
          <w:p w14:paraId="76719D20" w14:textId="77777777" w:rsidR="008C33AF" w:rsidRPr="00E105E2" w:rsidRDefault="008C33AF" w:rsidP="008C33AF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</w:p>
          <w:p w14:paraId="7FA5D19A" w14:textId="1A376F26" w:rsidR="008C33AF" w:rsidRPr="00E105E2" w:rsidRDefault="008C33AF" w:rsidP="006B6390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Sign:_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________________________</w:t>
            </w:r>
            <w:r w:rsidR="00530388"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17670040" w14:textId="3F2B6B0C" w:rsidR="008C33AF" w:rsidRPr="00E105E2" w:rsidRDefault="008C33AF" w:rsidP="006B6390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 xml:space="preserve">Print </w:t>
            </w: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Name:_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___________________</w:t>
            </w:r>
            <w:r w:rsidR="00530388"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6581621A" w14:textId="7F48F34F" w:rsidR="008C33AF" w:rsidRPr="00E105E2" w:rsidRDefault="008C33AF" w:rsidP="006B6390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WSBA # ___________</w:t>
            </w:r>
            <w:r w:rsidR="00530388"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_</w:t>
            </w: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_(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if attorney)</w:t>
            </w:r>
          </w:p>
          <w:p w14:paraId="2F9D6AE5" w14:textId="1FF3014B" w:rsidR="008C33AF" w:rsidRPr="00E105E2" w:rsidRDefault="008C33AF" w:rsidP="006B6390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Address:_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____________________</w:t>
            </w:r>
            <w:r w:rsidR="00530388"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_</w:t>
            </w:r>
          </w:p>
          <w:p w14:paraId="451A98CD" w14:textId="636B7D5D" w:rsidR="008C33AF" w:rsidRPr="00E105E2" w:rsidRDefault="008C33AF" w:rsidP="006B6390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City/State/</w:t>
            </w: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Zip:_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</w:t>
            </w:r>
            <w:r w:rsidR="00530388"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_</w:t>
            </w:r>
          </w:p>
          <w:p w14:paraId="2864C07F" w14:textId="5FDD0CC1" w:rsidR="008C33AF" w:rsidRPr="00E105E2" w:rsidRDefault="008C33AF" w:rsidP="006B6390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Telephone:_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___________________</w:t>
            </w:r>
            <w:r w:rsidR="00530388"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3C39A1AD" w14:textId="014ECAB9" w:rsidR="008C33AF" w:rsidRPr="00E105E2" w:rsidRDefault="008C33AF" w:rsidP="006B6390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58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Email (required</w:t>
            </w: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):_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</w:t>
            </w:r>
            <w:r w:rsidR="00530388"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5FC4D743" w14:textId="7110F1B5" w:rsidR="008C33AF" w:rsidRDefault="008C33AF" w:rsidP="006B6390">
            <w:pPr>
              <w:pStyle w:val="WABody38flush"/>
              <w:spacing w:line="360" w:lineRule="auto"/>
              <w:ind w:left="0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E105E2">
              <w:rPr>
                <w:rFonts w:eastAsia="Times New Roman"/>
                <w:lang w:eastAsia="en-US"/>
              </w:rPr>
              <w:t>Date:_</w:t>
            </w:r>
            <w:proofErr w:type="gramEnd"/>
            <w:r w:rsidRPr="00E105E2">
              <w:rPr>
                <w:rFonts w:eastAsia="Times New Roman"/>
                <w:lang w:eastAsia="en-US"/>
              </w:rPr>
              <w:t>________________________</w:t>
            </w:r>
            <w:r w:rsidR="00530388">
              <w:rPr>
                <w:rFonts w:eastAsia="Times New Roman"/>
                <w:lang w:eastAsia="en-US"/>
              </w:rPr>
              <w:t>_____</w:t>
            </w:r>
          </w:p>
        </w:tc>
      </w:tr>
      <w:tr w:rsidR="008C33AF" w14:paraId="1CE7AD32" w14:textId="77777777" w:rsidTr="00D51FAD">
        <w:tc>
          <w:tcPr>
            <w:tcW w:w="9397" w:type="dxa"/>
            <w:gridSpan w:val="2"/>
            <w:shd w:val="clear" w:color="auto" w:fill="E7E6E6" w:themeFill="background2"/>
          </w:tcPr>
          <w:p w14:paraId="18D4204B" w14:textId="6BDB5010" w:rsidR="008C33AF" w:rsidRPr="00530388" w:rsidRDefault="008C33AF" w:rsidP="008C33AF">
            <w:pPr>
              <w:pStyle w:val="WABody38flush"/>
              <w:ind w:left="0"/>
              <w:jc w:val="center"/>
              <w:outlineLvl w:val="0"/>
              <w:rPr>
                <w:b/>
                <w:sz w:val="24"/>
                <w:szCs w:val="22"/>
              </w:rPr>
            </w:pPr>
            <w:r w:rsidRPr="00530388">
              <w:rPr>
                <w:b/>
                <w:bCs/>
                <w:sz w:val="24"/>
                <w:szCs w:val="22"/>
              </w:rPr>
              <w:t>6. Names and Contact Information for Everyone Notified of this Hearing</w:t>
            </w:r>
          </w:p>
        </w:tc>
      </w:tr>
      <w:tr w:rsidR="008C33AF" w14:paraId="76FAA175" w14:textId="77777777" w:rsidTr="008C33AF">
        <w:tc>
          <w:tcPr>
            <w:tcW w:w="5008" w:type="dxa"/>
          </w:tcPr>
          <w:p w14:paraId="32E106D7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Name:_</w:t>
            </w:r>
            <w:proofErr w:type="gramEnd"/>
            <w:r>
              <w:rPr>
                <w:bCs/>
                <w:sz w:val="24"/>
                <w:szCs w:val="24"/>
              </w:rPr>
              <w:t>_____________________________</w:t>
            </w:r>
          </w:p>
          <w:p w14:paraId="009CEBEC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Attorney </w:t>
            </w:r>
            <w:proofErr w:type="gramStart"/>
            <w:r>
              <w:rPr>
                <w:bCs/>
                <w:sz w:val="24"/>
                <w:szCs w:val="24"/>
              </w:rPr>
              <w:t>for:_</w:t>
            </w:r>
            <w:proofErr w:type="gramEnd"/>
            <w:r>
              <w:rPr>
                <w:bCs/>
                <w:sz w:val="24"/>
                <w:szCs w:val="24"/>
              </w:rPr>
              <w:t>_________________________</w:t>
            </w:r>
          </w:p>
          <w:p w14:paraId="5750CC30" w14:textId="797B9C75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WSBA </w:t>
            </w:r>
            <w:proofErr w:type="gramStart"/>
            <w:r>
              <w:rPr>
                <w:bCs/>
                <w:sz w:val="24"/>
                <w:szCs w:val="24"/>
              </w:rPr>
              <w:t>#:_</w:t>
            </w:r>
            <w:proofErr w:type="gramEnd"/>
            <w:r>
              <w:rPr>
                <w:bCs/>
                <w:sz w:val="24"/>
                <w:szCs w:val="24"/>
              </w:rPr>
              <w:t>___________________________</w:t>
            </w:r>
          </w:p>
          <w:p w14:paraId="62FCB743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Address:_</w:t>
            </w:r>
            <w:proofErr w:type="gramEnd"/>
            <w:r>
              <w:rPr>
                <w:bCs/>
                <w:sz w:val="24"/>
                <w:szCs w:val="24"/>
              </w:rPr>
              <w:t>____________________________</w:t>
            </w:r>
          </w:p>
          <w:p w14:paraId="66A8F537" w14:textId="01E532D7" w:rsidR="008C33AF" w:rsidRDefault="008C33AF" w:rsidP="008C33AF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_____________________________________________________</w:t>
            </w:r>
          </w:p>
          <w:p w14:paraId="50DC0B3E" w14:textId="0B44E392" w:rsidR="008C33AF" w:rsidRDefault="008C33AF" w:rsidP="008C33AF">
            <w:pPr>
              <w:spacing w:before="120"/>
              <w:rPr>
                <w:rFonts w:ascii="Arial" w:hAnsi="Arial" w:cs="Arial"/>
                <w:spacing w:val="-2"/>
                <w:sz w:val="22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2"/>
                <w:szCs w:val="20"/>
              </w:rPr>
              <w:t>Email:_</w:t>
            </w:r>
            <w:proofErr w:type="gramEnd"/>
            <w:r>
              <w:rPr>
                <w:rFonts w:ascii="Arial" w:hAnsi="Arial" w:cs="Arial"/>
                <w:spacing w:val="-2"/>
                <w:sz w:val="22"/>
                <w:szCs w:val="20"/>
              </w:rPr>
              <w:t>_________________________________</w:t>
            </w:r>
          </w:p>
          <w:p w14:paraId="6CDB16C0" w14:textId="7BE9BE08" w:rsidR="008C33AF" w:rsidRDefault="008C33AF" w:rsidP="008C33AF">
            <w:pPr>
              <w:spacing w:before="120"/>
              <w:rPr>
                <w:rFonts w:ascii="Arial" w:hAnsi="Arial" w:cs="Arial"/>
                <w:spacing w:val="-2"/>
                <w:sz w:val="22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2"/>
                <w:szCs w:val="20"/>
              </w:rPr>
              <w:t>Telephone:_</w:t>
            </w:r>
            <w:proofErr w:type="gramEnd"/>
            <w:r>
              <w:rPr>
                <w:rFonts w:ascii="Arial" w:hAnsi="Arial" w:cs="Arial"/>
                <w:spacing w:val="-2"/>
                <w:sz w:val="22"/>
                <w:szCs w:val="20"/>
              </w:rPr>
              <w:t>_____________________________</w:t>
            </w:r>
          </w:p>
          <w:p w14:paraId="4B7D8478" w14:textId="2A6E5B15" w:rsidR="008C33AF" w:rsidRP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41A89427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Name:_</w:t>
            </w:r>
            <w:proofErr w:type="gramEnd"/>
            <w:r>
              <w:rPr>
                <w:bCs/>
                <w:sz w:val="24"/>
                <w:szCs w:val="24"/>
              </w:rPr>
              <w:t>__________________________</w:t>
            </w:r>
          </w:p>
          <w:p w14:paraId="35EDE188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Attorney </w:t>
            </w:r>
            <w:proofErr w:type="gramStart"/>
            <w:r>
              <w:rPr>
                <w:bCs/>
                <w:sz w:val="24"/>
                <w:szCs w:val="24"/>
              </w:rPr>
              <w:t>for:_</w:t>
            </w:r>
            <w:proofErr w:type="gramEnd"/>
            <w:r>
              <w:rPr>
                <w:bCs/>
                <w:sz w:val="24"/>
                <w:szCs w:val="24"/>
              </w:rPr>
              <w:t>_____________________</w:t>
            </w:r>
          </w:p>
          <w:p w14:paraId="03A08CFD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WSBA </w:t>
            </w:r>
            <w:proofErr w:type="gramStart"/>
            <w:r>
              <w:rPr>
                <w:bCs/>
                <w:sz w:val="24"/>
                <w:szCs w:val="24"/>
              </w:rPr>
              <w:t>#:_</w:t>
            </w:r>
            <w:proofErr w:type="gramEnd"/>
            <w:r>
              <w:rPr>
                <w:bCs/>
                <w:sz w:val="24"/>
                <w:szCs w:val="24"/>
              </w:rPr>
              <w:t>________________________</w:t>
            </w:r>
          </w:p>
          <w:p w14:paraId="51011742" w14:textId="77777777" w:rsidR="008C33AF" w:rsidRDefault="008C33AF" w:rsidP="008C33AF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Address:_</w:t>
            </w:r>
            <w:proofErr w:type="gramEnd"/>
            <w:r>
              <w:rPr>
                <w:bCs/>
                <w:sz w:val="24"/>
                <w:szCs w:val="24"/>
              </w:rPr>
              <w:t>________________________</w:t>
            </w:r>
          </w:p>
          <w:p w14:paraId="148931F7" w14:textId="4AD6F29D" w:rsidR="008C33AF" w:rsidRDefault="008C33AF" w:rsidP="008C33AF">
            <w:pPr>
              <w:spacing w:before="120"/>
              <w:rPr>
                <w:rFonts w:ascii="Arial" w:hAnsi="Arial" w:cs="Arial"/>
                <w:spacing w:val="-2"/>
                <w:sz w:val="22"/>
                <w:szCs w:val="20"/>
              </w:rPr>
            </w:pPr>
            <w:r>
              <w:rPr>
                <w:bCs/>
              </w:rPr>
              <w:t>_______________________________________________</w:t>
            </w:r>
          </w:p>
          <w:p w14:paraId="6619D161" w14:textId="77777777" w:rsidR="008C33AF" w:rsidRDefault="008C33AF" w:rsidP="008C33AF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Email:_</w:t>
            </w:r>
            <w:proofErr w:type="gramEnd"/>
            <w:r>
              <w:rPr>
                <w:bCs/>
                <w:sz w:val="24"/>
                <w:szCs w:val="24"/>
              </w:rPr>
              <w:t>__________________________</w:t>
            </w:r>
          </w:p>
          <w:p w14:paraId="294FD712" w14:textId="1BFEE6DA" w:rsidR="008C33AF" w:rsidRPr="008C33AF" w:rsidRDefault="008C33AF" w:rsidP="008C33AF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Telephone:_</w:t>
            </w:r>
            <w:proofErr w:type="gramEnd"/>
            <w:r>
              <w:rPr>
                <w:bCs/>
                <w:sz w:val="24"/>
                <w:szCs w:val="24"/>
              </w:rPr>
              <w:t>______________________</w:t>
            </w:r>
          </w:p>
        </w:tc>
      </w:tr>
      <w:tr w:rsidR="008C33AF" w14:paraId="28F18E3E" w14:textId="77777777" w:rsidTr="008C33AF">
        <w:tc>
          <w:tcPr>
            <w:tcW w:w="5008" w:type="dxa"/>
          </w:tcPr>
          <w:p w14:paraId="2612DF7F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Name:_</w:t>
            </w:r>
            <w:proofErr w:type="gramEnd"/>
            <w:r>
              <w:rPr>
                <w:bCs/>
                <w:sz w:val="24"/>
                <w:szCs w:val="24"/>
              </w:rPr>
              <w:t>_____________________________</w:t>
            </w:r>
          </w:p>
          <w:p w14:paraId="3D14CCED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Attorney </w:t>
            </w:r>
            <w:proofErr w:type="gramStart"/>
            <w:r>
              <w:rPr>
                <w:bCs/>
                <w:sz w:val="24"/>
                <w:szCs w:val="24"/>
              </w:rPr>
              <w:t>for:_</w:t>
            </w:r>
            <w:proofErr w:type="gramEnd"/>
            <w:r>
              <w:rPr>
                <w:bCs/>
                <w:sz w:val="24"/>
                <w:szCs w:val="24"/>
              </w:rPr>
              <w:t>_________________________</w:t>
            </w:r>
          </w:p>
          <w:p w14:paraId="62066601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WSBA </w:t>
            </w:r>
            <w:proofErr w:type="gramStart"/>
            <w:r>
              <w:rPr>
                <w:bCs/>
                <w:sz w:val="24"/>
                <w:szCs w:val="24"/>
              </w:rPr>
              <w:t>#:_</w:t>
            </w:r>
            <w:proofErr w:type="gramEnd"/>
            <w:r>
              <w:rPr>
                <w:bCs/>
                <w:sz w:val="24"/>
                <w:szCs w:val="24"/>
              </w:rPr>
              <w:t>___________________________</w:t>
            </w:r>
          </w:p>
          <w:p w14:paraId="2A842043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Address:_</w:t>
            </w:r>
            <w:proofErr w:type="gramEnd"/>
            <w:r>
              <w:rPr>
                <w:bCs/>
                <w:sz w:val="24"/>
                <w:szCs w:val="24"/>
              </w:rPr>
              <w:t>____________________________</w:t>
            </w:r>
          </w:p>
          <w:p w14:paraId="29D67366" w14:textId="77777777" w:rsidR="008C33AF" w:rsidRDefault="008C33AF" w:rsidP="008C33AF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_____________________________________________________</w:t>
            </w:r>
          </w:p>
          <w:p w14:paraId="2315C75B" w14:textId="66D586A2" w:rsidR="008C33AF" w:rsidRPr="00530388" w:rsidRDefault="008C33AF" w:rsidP="008C33AF">
            <w:pPr>
              <w:spacing w:before="120"/>
              <w:rPr>
                <w:rFonts w:ascii="Arial" w:hAnsi="Arial" w:cs="Arial"/>
                <w:spacing w:val="-2"/>
              </w:rPr>
            </w:pPr>
            <w:proofErr w:type="gramStart"/>
            <w:r w:rsidRPr="00530388">
              <w:rPr>
                <w:rFonts w:ascii="Arial" w:hAnsi="Arial" w:cs="Arial"/>
                <w:spacing w:val="-2"/>
              </w:rPr>
              <w:t>Email:_</w:t>
            </w:r>
            <w:proofErr w:type="gramEnd"/>
            <w:r w:rsidRPr="00530388">
              <w:rPr>
                <w:rFonts w:ascii="Arial" w:hAnsi="Arial" w:cs="Arial"/>
                <w:spacing w:val="-2"/>
              </w:rPr>
              <w:t>_____________________________</w:t>
            </w:r>
          </w:p>
          <w:p w14:paraId="6DCC18F5" w14:textId="158DA37C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t>Telephone:_</w:t>
            </w:r>
            <w:proofErr w:type="gramEnd"/>
            <w:r>
              <w:t>_____________________________</w:t>
            </w:r>
          </w:p>
        </w:tc>
        <w:tc>
          <w:tcPr>
            <w:tcW w:w="4389" w:type="dxa"/>
          </w:tcPr>
          <w:p w14:paraId="063B89DC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Name:_</w:t>
            </w:r>
            <w:proofErr w:type="gramEnd"/>
            <w:r>
              <w:rPr>
                <w:bCs/>
                <w:sz w:val="24"/>
                <w:szCs w:val="24"/>
              </w:rPr>
              <w:t>__________________________</w:t>
            </w:r>
          </w:p>
          <w:p w14:paraId="03C6D918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Attorney </w:t>
            </w:r>
            <w:proofErr w:type="gramStart"/>
            <w:r>
              <w:rPr>
                <w:bCs/>
                <w:sz w:val="24"/>
                <w:szCs w:val="24"/>
              </w:rPr>
              <w:t>for:_</w:t>
            </w:r>
            <w:proofErr w:type="gramEnd"/>
            <w:r>
              <w:rPr>
                <w:bCs/>
                <w:sz w:val="24"/>
                <w:szCs w:val="24"/>
              </w:rPr>
              <w:t>_____________________</w:t>
            </w:r>
          </w:p>
          <w:p w14:paraId="59669943" w14:textId="77777777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WSBA </w:t>
            </w:r>
            <w:proofErr w:type="gramStart"/>
            <w:r>
              <w:rPr>
                <w:bCs/>
                <w:sz w:val="24"/>
                <w:szCs w:val="24"/>
              </w:rPr>
              <w:t>#:_</w:t>
            </w:r>
            <w:proofErr w:type="gramEnd"/>
            <w:r>
              <w:rPr>
                <w:bCs/>
                <w:sz w:val="24"/>
                <w:szCs w:val="24"/>
              </w:rPr>
              <w:t>________________________</w:t>
            </w:r>
          </w:p>
          <w:p w14:paraId="1611F8FC" w14:textId="77777777" w:rsidR="008C33AF" w:rsidRDefault="008C33AF" w:rsidP="008C33AF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Address:_</w:t>
            </w:r>
            <w:proofErr w:type="gramEnd"/>
            <w:r>
              <w:rPr>
                <w:bCs/>
                <w:sz w:val="24"/>
                <w:szCs w:val="24"/>
              </w:rPr>
              <w:t>________________________</w:t>
            </w:r>
          </w:p>
          <w:p w14:paraId="00D46E36" w14:textId="788DDCDB" w:rsidR="008C33AF" w:rsidRDefault="008C33AF" w:rsidP="008C33AF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_______________________________________________</w:t>
            </w:r>
          </w:p>
          <w:p w14:paraId="755EAFD2" w14:textId="4645989F" w:rsidR="008C33AF" w:rsidRPr="00530388" w:rsidRDefault="008C33AF" w:rsidP="00530388">
            <w:pPr>
              <w:spacing w:before="120"/>
              <w:rPr>
                <w:rFonts w:ascii="Arial" w:hAnsi="Arial" w:cs="Arial"/>
                <w:spacing w:val="-2"/>
              </w:rPr>
            </w:pPr>
            <w:proofErr w:type="gramStart"/>
            <w:r w:rsidRPr="00530388">
              <w:rPr>
                <w:rFonts w:ascii="Arial" w:hAnsi="Arial" w:cs="Arial"/>
                <w:spacing w:val="-2"/>
              </w:rPr>
              <w:t>Email</w:t>
            </w:r>
            <w:r w:rsidR="00530388" w:rsidRPr="00530388">
              <w:rPr>
                <w:rFonts w:ascii="Arial" w:hAnsi="Arial" w:cs="Arial"/>
                <w:spacing w:val="-2"/>
              </w:rPr>
              <w:t>:_</w:t>
            </w:r>
            <w:proofErr w:type="gramEnd"/>
            <w:r w:rsidR="00530388" w:rsidRPr="00530388">
              <w:rPr>
                <w:rFonts w:ascii="Arial" w:hAnsi="Arial" w:cs="Arial"/>
                <w:spacing w:val="-2"/>
              </w:rPr>
              <w:t>______________________</w:t>
            </w:r>
            <w:r w:rsidR="00530388">
              <w:rPr>
                <w:rFonts w:ascii="Arial" w:hAnsi="Arial" w:cs="Arial"/>
                <w:spacing w:val="-2"/>
              </w:rPr>
              <w:t>___</w:t>
            </w:r>
          </w:p>
          <w:p w14:paraId="220BCE55" w14:textId="46C2FE1F" w:rsidR="008C33AF" w:rsidRDefault="00530388" w:rsidP="00530388">
            <w:pPr>
              <w:spacing w:before="120"/>
            </w:pPr>
            <w:proofErr w:type="gramStart"/>
            <w:r>
              <w:rPr>
                <w:rFonts w:ascii="Arial" w:hAnsi="Arial" w:cs="Arial"/>
                <w:bCs/>
                <w:spacing w:val="-2"/>
                <w:szCs w:val="22"/>
              </w:rPr>
              <w:t>Telephone:_</w:t>
            </w:r>
            <w:proofErr w:type="gramEnd"/>
            <w:r>
              <w:rPr>
                <w:rFonts w:ascii="Arial" w:hAnsi="Arial" w:cs="Arial"/>
                <w:bCs/>
                <w:spacing w:val="-2"/>
                <w:szCs w:val="22"/>
              </w:rPr>
              <w:t>______________________</w:t>
            </w:r>
          </w:p>
          <w:p w14:paraId="49E673B4" w14:textId="36DE14E5" w:rsidR="008C33AF" w:rsidRDefault="008C33AF" w:rsidP="008C33AF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2B1B0650" w14:textId="77777777" w:rsidR="008C33AF" w:rsidRDefault="008C33AF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p w14:paraId="04E824C8" w14:textId="77777777" w:rsidR="00703EA5" w:rsidRPr="00EC46BD" w:rsidRDefault="00703EA5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5B28" w14:paraId="6CBCBADB" w14:textId="77777777" w:rsidTr="00F15B28">
        <w:tc>
          <w:tcPr>
            <w:tcW w:w="9350" w:type="dxa"/>
            <w:shd w:val="clear" w:color="auto" w:fill="E7E6E6" w:themeFill="background2"/>
          </w:tcPr>
          <w:bookmarkEnd w:id="1"/>
          <w:p w14:paraId="71192566" w14:textId="0A64B61C" w:rsidR="00F15B28" w:rsidRDefault="00F15B28" w:rsidP="00F15B28">
            <w:pPr>
              <w:jc w:val="center"/>
              <w:rPr>
                <w:rFonts w:ascii="Arial" w:hAnsi="Arial" w:cs="Arial"/>
              </w:rPr>
            </w:pPr>
            <w:r w:rsidRPr="007E3E7B">
              <w:rPr>
                <w:rFonts w:ascii="Arial" w:hAnsi="Arial" w:cs="Arial"/>
                <w:b/>
                <w:bCs/>
              </w:rPr>
              <w:t xml:space="preserve">7. Instructions for Appearing </w:t>
            </w:r>
            <w:r w:rsidR="008C33AF">
              <w:rPr>
                <w:rFonts w:ascii="Arial" w:hAnsi="Arial" w:cs="Arial"/>
                <w:b/>
                <w:bCs/>
              </w:rPr>
              <w:t>by Zoom</w:t>
            </w:r>
          </w:p>
        </w:tc>
      </w:tr>
      <w:tr w:rsidR="00F15B28" w14:paraId="3EF9B3C4" w14:textId="77777777" w:rsidTr="00F15B28">
        <w:tc>
          <w:tcPr>
            <w:tcW w:w="9350" w:type="dxa"/>
          </w:tcPr>
          <w:p w14:paraId="024F725D" w14:textId="3CE30ADD" w:rsidR="00F86201" w:rsidRPr="00E105E2" w:rsidRDefault="00F86201" w:rsidP="00F86201">
            <w:pPr>
              <w:widowControl w:val="0"/>
              <w:tabs>
                <w:tab w:val="right" w:pos="4620"/>
              </w:tabs>
              <w:autoSpaceDE w:val="0"/>
              <w:autoSpaceDN w:val="0"/>
              <w:adjustRightInd w:val="0"/>
              <w:spacing w:before="120" w:after="58"/>
              <w:ind w:right="403"/>
              <w:rPr>
                <w:rFonts w:ascii="Arial" w:eastAsia="Times New Roman" w:hAnsi="Arial" w:cs="Arial"/>
                <w:b/>
                <w:bCs/>
                <w:u w:val="single"/>
                <w:lang w:eastAsia="en-US"/>
              </w:rPr>
            </w:pPr>
            <w:r w:rsidRPr="00E105E2">
              <w:rPr>
                <w:rFonts w:ascii="Arial" w:eastAsia="Times New Roman" w:hAnsi="Arial" w:cs="Arial"/>
                <w:b/>
                <w:bCs/>
                <w:u w:val="single"/>
                <w:lang w:eastAsia="en-US"/>
              </w:rPr>
              <w:t>Joining by Computer or Smartphone</w:t>
            </w:r>
          </w:p>
          <w:p w14:paraId="02A9F643" w14:textId="2B3312B7" w:rsidR="00F86201" w:rsidRPr="00E105E2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E105E2">
              <w:rPr>
                <w:rFonts w:ascii="Arial" w:hAnsi="Arial" w:cs="Arial"/>
              </w:rPr>
              <w:t xml:space="preserve">Go to </w:t>
            </w:r>
            <w:hyperlink r:id="rId12" w:history="1">
              <w:r w:rsidRPr="00E105E2">
                <w:rPr>
                  <w:rStyle w:val="Hyperlink"/>
                  <w:rFonts w:ascii="Arial" w:hAnsi="Arial" w:cs="Arial"/>
                </w:rPr>
                <w:t>https://zoom.us</w:t>
              </w:r>
            </w:hyperlink>
            <w:r w:rsidRPr="00E105E2">
              <w:rPr>
                <w:rFonts w:ascii="Arial" w:hAnsi="Arial" w:cs="Arial"/>
              </w:rPr>
              <w:t xml:space="preserve"> or download the free app to your phone or device.</w:t>
            </w:r>
          </w:p>
          <w:p w14:paraId="6161D2B7" w14:textId="1144C8B5" w:rsidR="00F86201" w:rsidRPr="00E105E2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E105E2">
              <w:rPr>
                <w:rFonts w:ascii="Arial" w:hAnsi="Arial" w:cs="Arial"/>
              </w:rPr>
              <w:t>You will need the Zoom meeting ID for the hearing which could be found in section 3.</w:t>
            </w:r>
          </w:p>
          <w:p w14:paraId="7110D20E" w14:textId="1C1B8B3C" w:rsidR="00F86201" w:rsidRPr="00E105E2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E105E2">
              <w:rPr>
                <w:rFonts w:ascii="Arial" w:hAnsi="Arial" w:cs="Arial"/>
              </w:rPr>
              <w:t>Once on Zoom click “Join a Meeting”, enter the Zoom meeting ID, and click “Join”.</w:t>
            </w:r>
          </w:p>
          <w:p w14:paraId="2896B340" w14:textId="4B5DA692" w:rsidR="003C2A26" w:rsidRPr="00E105E2" w:rsidRDefault="003C2A26" w:rsidP="003C2A26">
            <w:pPr>
              <w:spacing w:after="0"/>
              <w:ind w:right="403"/>
              <w:rPr>
                <w:rFonts w:ascii="Arial" w:eastAsia="Calibri" w:hAnsi="Arial" w:cs="Arial"/>
                <w:b/>
              </w:rPr>
            </w:pPr>
            <w:r w:rsidRPr="00E105E2">
              <w:rPr>
                <w:rFonts w:ascii="Arial" w:eastAsia="Calibri" w:hAnsi="Arial" w:cs="Arial"/>
                <w:b/>
                <w:u w:val="single"/>
              </w:rPr>
              <w:t xml:space="preserve">Join by </w:t>
            </w:r>
            <w:r w:rsidR="00AF1F63" w:rsidRPr="00E105E2">
              <w:rPr>
                <w:rFonts w:ascii="Arial" w:eastAsia="Calibri" w:hAnsi="Arial" w:cs="Arial"/>
                <w:b/>
                <w:u w:val="single"/>
              </w:rPr>
              <w:t>T</w:t>
            </w:r>
            <w:r w:rsidRPr="00E105E2">
              <w:rPr>
                <w:rFonts w:ascii="Arial" w:eastAsia="Calibri" w:hAnsi="Arial" w:cs="Arial"/>
                <w:b/>
                <w:u w:val="single"/>
              </w:rPr>
              <w:t xml:space="preserve">elephone </w:t>
            </w:r>
            <w:r w:rsidR="00AF1F63" w:rsidRPr="00E105E2">
              <w:rPr>
                <w:rFonts w:ascii="Arial" w:eastAsia="Calibri" w:hAnsi="Arial" w:cs="Arial"/>
                <w:b/>
                <w:u w:val="single"/>
              </w:rPr>
              <w:t>I</w:t>
            </w:r>
            <w:r w:rsidRPr="00E105E2">
              <w:rPr>
                <w:rFonts w:ascii="Arial" w:eastAsia="Calibri" w:hAnsi="Arial" w:cs="Arial"/>
                <w:b/>
                <w:u w:val="single"/>
              </w:rPr>
              <w:t>f</w:t>
            </w:r>
          </w:p>
          <w:p w14:paraId="386774F1" w14:textId="6932B767" w:rsidR="003C2A26" w:rsidRPr="00E105E2" w:rsidRDefault="003C2A26" w:rsidP="00E105E2">
            <w:pPr>
              <w:numPr>
                <w:ilvl w:val="0"/>
                <w:numId w:val="39"/>
              </w:numPr>
              <w:spacing w:after="0"/>
              <w:ind w:left="690" w:right="403"/>
              <w:rPr>
                <w:rFonts w:ascii="Arial" w:eastAsia="Calibri" w:hAnsi="Arial" w:cs="Arial"/>
              </w:rPr>
            </w:pPr>
            <w:r w:rsidRPr="00E105E2">
              <w:rPr>
                <w:rFonts w:ascii="Arial" w:eastAsia="Calibri" w:hAnsi="Arial" w:cs="Arial"/>
              </w:rPr>
              <w:t>You do not have a microphone or speaker on your computer</w:t>
            </w:r>
          </w:p>
          <w:p w14:paraId="73FE2175" w14:textId="5C04739E" w:rsidR="003C2A26" w:rsidRPr="00E105E2" w:rsidRDefault="003C2A26" w:rsidP="00E105E2">
            <w:pPr>
              <w:numPr>
                <w:ilvl w:val="0"/>
                <w:numId w:val="39"/>
              </w:numPr>
              <w:spacing w:after="0"/>
              <w:ind w:left="690" w:right="405"/>
              <w:rPr>
                <w:rFonts w:ascii="Arial" w:eastAsia="Calibri" w:hAnsi="Arial" w:cs="Arial"/>
              </w:rPr>
            </w:pPr>
            <w:r w:rsidRPr="00E105E2">
              <w:rPr>
                <w:rFonts w:ascii="Arial" w:eastAsia="Calibri" w:hAnsi="Arial" w:cs="Arial"/>
              </w:rPr>
              <w:t>You do not have a smartphone</w:t>
            </w:r>
          </w:p>
          <w:p w14:paraId="77567286" w14:textId="77777777" w:rsidR="003C2A26" w:rsidRPr="00E105E2" w:rsidRDefault="003C2A26" w:rsidP="00E105E2">
            <w:pPr>
              <w:numPr>
                <w:ilvl w:val="0"/>
                <w:numId w:val="39"/>
              </w:numPr>
              <w:spacing w:after="0"/>
              <w:ind w:left="690" w:right="405"/>
              <w:rPr>
                <w:rFonts w:ascii="Arial" w:eastAsia="Calibri" w:hAnsi="Arial" w:cs="Arial"/>
              </w:rPr>
            </w:pPr>
            <w:r w:rsidRPr="00E105E2">
              <w:rPr>
                <w:rFonts w:ascii="Arial" w:eastAsia="Calibri" w:hAnsi="Arial" w:cs="Arial"/>
              </w:rPr>
              <w:t>You cannot connect to a network for video or computer audio.</w:t>
            </w:r>
          </w:p>
          <w:p w14:paraId="6E1E24EC" w14:textId="1DB63987" w:rsidR="003C2A26" w:rsidRPr="00E105E2" w:rsidRDefault="003C2A26" w:rsidP="003C2A26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E105E2">
              <w:rPr>
                <w:rFonts w:ascii="Arial" w:eastAsia="Calibri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686BA" wp14:editId="4A826025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161925</wp:posOffset>
                      </wp:positionV>
                      <wp:extent cx="1657350" cy="7143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EEE0C0" w14:textId="77777777" w:rsidR="003C2A26" w:rsidRPr="00EC46BD" w:rsidRDefault="003C2A26" w:rsidP="003C2A26">
                                  <w:pPr>
                                    <w:spacing w:after="0"/>
                                    <w:ind w:right="405"/>
                                    <w:contextualSpacing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3C2A26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Phone Controls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>:</w:t>
                                  </w:r>
                                </w:p>
                                <w:p w14:paraId="5B30D27B" w14:textId="5D36DBDD" w:rsidR="003C2A26" w:rsidRPr="00EC46BD" w:rsidRDefault="003C2A26" w:rsidP="003C2A26">
                                  <w:pPr>
                                    <w:spacing w:after="0"/>
                                    <w:ind w:right="405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EC46B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*6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–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> mute/unmute</w:t>
                                  </w:r>
                                </w:p>
                                <w:p w14:paraId="12AF7F7D" w14:textId="2330EC86" w:rsidR="003C2A26" w:rsidRDefault="003C2A26" w:rsidP="003C2A26">
                                  <w:r w:rsidRPr="00EC46B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*9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 xml:space="preserve"> - Raise hand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68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13.85pt;margin-top:12.75pt;width:130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7oNQIAAHwEAAAOAAAAZHJzL2Uyb0RvYy54bWysVE1v2zAMvQ/YfxB0X5yk+eiMOEWWIsOA&#10;oC2QFj0rshQbk0VNUmJnv36U7Hys7WnYRaZE6ol8fPTsrqkUOQjrStAZHfT6lAjNIS/1LqMv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" fillcolor="white [3201]" strokeweight=".5pt">
                      <v:textbox>
                        <w:txbxContent>
                          <w:p w14:paraId="04EEE0C0" w14:textId="77777777" w:rsidR="003C2A26" w:rsidRPr="00EC46BD" w:rsidRDefault="003C2A26" w:rsidP="003C2A26">
                            <w:pPr>
                              <w:spacing w:after="0"/>
                              <w:ind w:right="405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3C2A26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Phone Controls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>:</w:t>
                            </w:r>
                          </w:p>
                          <w:p w14:paraId="5B30D27B" w14:textId="5D36DBDD" w:rsidR="003C2A26" w:rsidRPr="00EC46BD" w:rsidRDefault="003C2A26" w:rsidP="003C2A26">
                            <w:pPr>
                              <w:spacing w:after="0"/>
                              <w:ind w:right="405"/>
                              <w:rPr>
                                <w:rFonts w:ascii="Arial" w:eastAsia="Calibri" w:hAnsi="Arial" w:cs="Arial"/>
                              </w:rPr>
                            </w:pPr>
                            <w:r w:rsidRPr="00EC46BD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*6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–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> mute/unmute</w:t>
                            </w:r>
                          </w:p>
                          <w:p w14:paraId="12AF7F7D" w14:textId="2330EC86" w:rsidR="003C2A26" w:rsidRDefault="003C2A26" w:rsidP="003C2A26">
                            <w:r w:rsidRPr="00EC46BD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*9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 xml:space="preserve"> - Raise hand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A19056" w14:textId="776A9242" w:rsidR="003C2A26" w:rsidRPr="00E105E2" w:rsidRDefault="003C2A26" w:rsidP="003C2A26">
            <w:pPr>
              <w:spacing w:after="0"/>
              <w:ind w:right="405"/>
              <w:rPr>
                <w:rFonts w:ascii="Arial" w:eastAsia="Calibri" w:hAnsi="Arial" w:cs="Arial"/>
              </w:rPr>
            </w:pPr>
            <w:r w:rsidRPr="00E105E2">
              <w:rPr>
                <w:rFonts w:ascii="Arial" w:eastAsia="Calibri" w:hAnsi="Arial" w:cs="Arial"/>
                <w:b/>
                <w:u w:val="single"/>
              </w:rPr>
              <w:t xml:space="preserve">To </w:t>
            </w:r>
            <w:r w:rsidR="00AF1F63" w:rsidRPr="00E105E2">
              <w:rPr>
                <w:rFonts w:ascii="Arial" w:eastAsia="Calibri" w:hAnsi="Arial" w:cs="Arial"/>
                <w:b/>
                <w:u w:val="single"/>
              </w:rPr>
              <w:t>J</w:t>
            </w:r>
            <w:r w:rsidRPr="00E105E2">
              <w:rPr>
                <w:rFonts w:ascii="Arial" w:eastAsia="Calibri" w:hAnsi="Arial" w:cs="Arial"/>
                <w:b/>
                <w:u w:val="single"/>
              </w:rPr>
              <w:t xml:space="preserve">oin by </w:t>
            </w:r>
            <w:r w:rsidR="00AF1F63" w:rsidRPr="00E105E2">
              <w:rPr>
                <w:rFonts w:ascii="Arial" w:eastAsia="Calibri" w:hAnsi="Arial" w:cs="Arial"/>
                <w:b/>
                <w:u w:val="single"/>
              </w:rPr>
              <w:t>T</w:t>
            </w:r>
            <w:r w:rsidRPr="00E105E2">
              <w:rPr>
                <w:rFonts w:ascii="Arial" w:eastAsia="Calibri" w:hAnsi="Arial" w:cs="Arial"/>
                <w:b/>
                <w:u w:val="single"/>
              </w:rPr>
              <w:t>elephone</w:t>
            </w:r>
          </w:p>
          <w:p w14:paraId="6D7719AC" w14:textId="77777777" w:rsidR="003C2A26" w:rsidRPr="00E105E2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</w:rPr>
            </w:pPr>
            <w:r w:rsidRPr="00E105E2">
              <w:rPr>
                <w:rFonts w:ascii="Arial" w:eastAsia="Calibri" w:hAnsi="Arial" w:cs="Arial"/>
              </w:rPr>
              <w:t>Call (253) 215-8782</w:t>
            </w:r>
          </w:p>
          <w:p w14:paraId="13993C34" w14:textId="065F8597" w:rsidR="003C2A26" w:rsidRPr="00E105E2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</w:rPr>
            </w:pPr>
            <w:r w:rsidRPr="00E105E2">
              <w:rPr>
                <w:rFonts w:ascii="Arial" w:eastAsia="Calibri" w:hAnsi="Arial" w:cs="Arial"/>
              </w:rPr>
              <w:t>Enter the Zoom Meeting ID followed by # symbol.</w:t>
            </w:r>
          </w:p>
          <w:p w14:paraId="78A7456B" w14:textId="77777777" w:rsidR="003C2A26" w:rsidRPr="00E105E2" w:rsidRDefault="003C2A26" w:rsidP="003C2A26">
            <w:pPr>
              <w:spacing w:after="0"/>
              <w:ind w:right="405"/>
              <w:contextualSpacing/>
              <w:rPr>
                <w:rFonts w:ascii="Arial" w:eastAsia="Calibri" w:hAnsi="Arial" w:cs="Arial"/>
              </w:rPr>
            </w:pPr>
          </w:p>
          <w:p w14:paraId="375CC66A" w14:textId="422D347E" w:rsidR="003C2A26" w:rsidRPr="00E105E2" w:rsidRDefault="003C2A26" w:rsidP="00F420C9">
            <w:pPr>
              <w:rPr>
                <w:rFonts w:ascii="Arial" w:hAnsi="Arial" w:cs="Arial"/>
                <w:b/>
                <w:bCs/>
                <w:u w:val="single"/>
              </w:rPr>
            </w:pPr>
            <w:r w:rsidRPr="00E105E2">
              <w:rPr>
                <w:rFonts w:ascii="Arial" w:hAnsi="Arial" w:cs="Arial"/>
                <w:b/>
                <w:bCs/>
                <w:u w:val="single"/>
              </w:rPr>
              <w:t xml:space="preserve">Before </w:t>
            </w:r>
            <w:r w:rsidR="00AF1F63" w:rsidRPr="00E105E2">
              <w:rPr>
                <w:rFonts w:ascii="Arial" w:hAnsi="Arial" w:cs="Arial"/>
                <w:b/>
                <w:bCs/>
                <w:u w:val="single"/>
              </w:rPr>
              <w:t>Y</w:t>
            </w:r>
            <w:r w:rsidRPr="00E105E2">
              <w:rPr>
                <w:rFonts w:ascii="Arial" w:hAnsi="Arial" w:cs="Arial"/>
                <w:b/>
                <w:bCs/>
                <w:u w:val="single"/>
              </w:rPr>
              <w:t xml:space="preserve">our </w:t>
            </w:r>
            <w:r w:rsidR="00AF1F63" w:rsidRPr="00E105E2">
              <w:rPr>
                <w:rFonts w:ascii="Arial" w:hAnsi="Arial" w:cs="Arial"/>
                <w:b/>
                <w:bCs/>
                <w:u w:val="single"/>
              </w:rPr>
              <w:t>H</w:t>
            </w:r>
            <w:r w:rsidRPr="00E105E2">
              <w:rPr>
                <w:rFonts w:ascii="Arial" w:hAnsi="Arial" w:cs="Arial"/>
                <w:b/>
                <w:bCs/>
                <w:u w:val="single"/>
              </w:rPr>
              <w:t xml:space="preserve">earing, </w:t>
            </w:r>
            <w:r w:rsidR="00AF1F63" w:rsidRPr="00E105E2">
              <w:rPr>
                <w:rFonts w:ascii="Arial" w:hAnsi="Arial" w:cs="Arial"/>
                <w:b/>
                <w:bCs/>
                <w:u w:val="single"/>
              </w:rPr>
              <w:t>G</w:t>
            </w:r>
            <w:r w:rsidRPr="00E105E2">
              <w:rPr>
                <w:rFonts w:ascii="Arial" w:hAnsi="Arial" w:cs="Arial"/>
                <w:b/>
                <w:bCs/>
                <w:u w:val="single"/>
              </w:rPr>
              <w:t xml:space="preserve">et </w:t>
            </w:r>
            <w:r w:rsidR="00AF1F63" w:rsidRPr="00E105E2">
              <w:rPr>
                <w:rFonts w:ascii="Arial" w:hAnsi="Arial" w:cs="Arial"/>
                <w:b/>
                <w:bCs/>
                <w:u w:val="single"/>
              </w:rPr>
              <w:t>P</w:t>
            </w:r>
            <w:r w:rsidRPr="00E105E2">
              <w:rPr>
                <w:rFonts w:ascii="Arial" w:hAnsi="Arial" w:cs="Arial"/>
                <w:b/>
                <w:bCs/>
                <w:u w:val="single"/>
              </w:rPr>
              <w:t>repared</w:t>
            </w:r>
          </w:p>
          <w:p w14:paraId="7D349870" w14:textId="77777777" w:rsidR="003C2A26" w:rsidRPr="00E105E2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E105E2">
              <w:rPr>
                <w:rFonts w:ascii="Arial" w:hAnsi="Arial" w:cs="Arial"/>
              </w:rPr>
              <w:t>Make sure you have a good Internet connection</w:t>
            </w:r>
          </w:p>
          <w:p w14:paraId="6C6916BF" w14:textId="77777777" w:rsidR="003C2A26" w:rsidRPr="00E105E2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E105E2">
              <w:rPr>
                <w:rFonts w:ascii="Arial" w:hAnsi="Arial" w:cs="Arial"/>
              </w:rPr>
              <w:t xml:space="preserve">Make sure your screen name is your first and last name.  </w:t>
            </w:r>
          </w:p>
          <w:p w14:paraId="169A8910" w14:textId="77777777" w:rsidR="003C2A26" w:rsidRPr="00E105E2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E105E2">
              <w:rPr>
                <w:rFonts w:ascii="Arial" w:hAnsi="Arial" w:cs="Arial"/>
              </w:rPr>
              <w:t xml:space="preserve">No profile picture/photo is allowed. </w:t>
            </w:r>
          </w:p>
          <w:p w14:paraId="4188DF0A" w14:textId="77777777" w:rsidR="003C2A26" w:rsidRPr="00E105E2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E105E2">
              <w:rPr>
                <w:rFonts w:ascii="Arial" w:hAnsi="Arial" w:cs="Arial"/>
              </w:rPr>
              <w:t xml:space="preserve">Remember that you are still appearing in court and should act and dress appropriately.  </w:t>
            </w:r>
          </w:p>
          <w:p w14:paraId="705DD9E1" w14:textId="77777777" w:rsidR="003C2A26" w:rsidRPr="00E105E2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E105E2">
              <w:rPr>
                <w:rFonts w:ascii="Arial" w:hAnsi="Arial" w:cs="Arial"/>
              </w:rPr>
              <w:t>Use earbuds or headphones if you can. This frees up your hands and improves sound quality.</w:t>
            </w:r>
          </w:p>
          <w:p w14:paraId="5B7C8512" w14:textId="6DAFD990" w:rsidR="003C2A26" w:rsidRPr="00E105E2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E105E2">
              <w:rPr>
                <w:rFonts w:ascii="Arial" w:hAnsi="Arial" w:cs="Arial"/>
              </w:rPr>
              <w:t>Find a quiet place where no one will interrupt you.</w:t>
            </w:r>
          </w:p>
          <w:p w14:paraId="0E3A56B6" w14:textId="6839AD0B" w:rsidR="00AF1F63" w:rsidRPr="00E105E2" w:rsidRDefault="00AF1F63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E105E2">
              <w:rPr>
                <w:rFonts w:ascii="Arial" w:hAnsi="Arial" w:cs="Arial"/>
              </w:rPr>
              <w:t>Do not use the chat unless you are having audio issues and need to let the Court know.</w:t>
            </w:r>
          </w:p>
          <w:p w14:paraId="01436CB2" w14:textId="77777777" w:rsidR="00AF1F63" w:rsidRPr="00E105E2" w:rsidRDefault="00AF1F63" w:rsidP="00F420C9">
            <w:pPr>
              <w:numPr>
                <w:ilvl w:val="0"/>
                <w:numId w:val="39"/>
              </w:numPr>
              <w:spacing w:after="0"/>
              <w:ind w:left="690"/>
              <w:rPr>
                <w:rFonts w:ascii="Arial" w:eastAsia="Calibri" w:hAnsi="Arial" w:cs="Arial"/>
              </w:rPr>
            </w:pPr>
            <w:r w:rsidRPr="00E105E2">
              <w:rPr>
                <w:rFonts w:ascii="Arial" w:eastAsia="Calibri" w:hAnsi="Arial" w:cs="Arial"/>
              </w:rPr>
              <w:t>Mute your microphone unless you are asked to speak.</w:t>
            </w:r>
          </w:p>
          <w:p w14:paraId="5195F777" w14:textId="77777777" w:rsidR="00AF1F63" w:rsidRPr="00E105E2" w:rsidRDefault="00AF1F63" w:rsidP="00AF1F63">
            <w:pPr>
              <w:pStyle w:val="ListParagraph"/>
              <w:overflowPunct w:val="0"/>
              <w:autoSpaceDE w:val="0"/>
              <w:autoSpaceDN w:val="0"/>
              <w:adjustRightInd w:val="0"/>
              <w:spacing w:before="40" w:after="40"/>
              <w:ind w:left="1080"/>
              <w:contextualSpacing w:val="0"/>
              <w:rPr>
                <w:rFonts w:ascii="Arial" w:hAnsi="Arial" w:cs="Arial"/>
              </w:rPr>
            </w:pPr>
          </w:p>
          <w:p w14:paraId="03D24175" w14:textId="00409729" w:rsidR="00CE273C" w:rsidRPr="00E105E2" w:rsidRDefault="00AF1F63" w:rsidP="00F420C9">
            <w:pPr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E105E2">
              <w:rPr>
                <w:rFonts w:ascii="Arial" w:eastAsia="Calibri" w:hAnsi="Arial" w:cs="Arial"/>
                <w:b/>
                <w:u w:val="single"/>
              </w:rPr>
              <w:t>Observer</w:t>
            </w:r>
          </w:p>
          <w:p w14:paraId="2649F6BA" w14:textId="6F741299" w:rsidR="00CE273C" w:rsidRPr="00E105E2" w:rsidRDefault="00E105E2" w:rsidP="00F420C9">
            <w:pPr>
              <w:pStyle w:val="ListParagraph"/>
              <w:numPr>
                <w:ilvl w:val="0"/>
                <w:numId w:val="42"/>
              </w:numPr>
              <w:spacing w:after="0"/>
              <w:ind w:left="69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If you are not a party to a case, </w:t>
            </w:r>
            <w:r w:rsidR="003C3CBD">
              <w:rPr>
                <w:rFonts w:ascii="Arial" w:eastAsia="Calibri" w:hAnsi="Arial" w:cs="Arial"/>
              </w:rPr>
              <w:t>then</w:t>
            </w:r>
            <w:r>
              <w:rPr>
                <w:rFonts w:ascii="Arial" w:eastAsia="Calibri" w:hAnsi="Arial" w:cs="Arial"/>
              </w:rPr>
              <w:t xml:space="preserve"> y</w:t>
            </w:r>
            <w:r w:rsidR="00CE273C" w:rsidRPr="00E105E2">
              <w:rPr>
                <w:rFonts w:ascii="Arial" w:eastAsia="Calibri" w:hAnsi="Arial" w:cs="Arial"/>
              </w:rPr>
              <w:t>ou are required to identify yourself by renaming yourself to Observer.</w:t>
            </w:r>
          </w:p>
          <w:p w14:paraId="3F1D02A4" w14:textId="77777777" w:rsidR="00CE273C" w:rsidRPr="00E105E2" w:rsidRDefault="00CE273C" w:rsidP="00CE273C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56FB1848" w14:textId="5813C2DD" w:rsidR="00CE273C" w:rsidRPr="00E105E2" w:rsidRDefault="00CE273C" w:rsidP="00B618CB">
            <w:pPr>
              <w:spacing w:after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E105E2">
              <w:rPr>
                <w:rFonts w:ascii="Arial" w:eastAsia="Calibri" w:hAnsi="Arial" w:cs="Arial"/>
                <w:b/>
                <w:bCs/>
                <w:u w:val="single"/>
              </w:rPr>
              <w:t>DO NOT RECORD ANY COURT HEARINGS</w:t>
            </w:r>
            <w:r w:rsidR="003C3CBD">
              <w:rPr>
                <w:rFonts w:ascii="Arial" w:eastAsia="Calibri" w:hAnsi="Arial" w:cs="Arial"/>
                <w:b/>
                <w:bCs/>
                <w:u w:val="single"/>
              </w:rPr>
              <w:t xml:space="preserve"> WITHOUT PERMISSION OF THE COURT IN THE HEARING </w:t>
            </w:r>
          </w:p>
          <w:p w14:paraId="0965F0FA" w14:textId="74049E62" w:rsidR="00CE273C" w:rsidRPr="00E105E2" w:rsidRDefault="00CE273C" w:rsidP="00B618CB">
            <w:pPr>
              <w:spacing w:after="0"/>
              <w:rPr>
                <w:rFonts w:ascii="Arial" w:eastAsia="Calibri" w:hAnsi="Arial" w:cs="Arial"/>
              </w:rPr>
            </w:pPr>
            <w:r w:rsidRPr="00E105E2">
              <w:rPr>
                <w:rFonts w:ascii="Arial" w:eastAsia="Calibri" w:hAnsi="Arial" w:cs="Arial"/>
              </w:rPr>
              <w:t xml:space="preserve">The Court keeps a record of all proceedings. You can order transcripts or copies of the hearing from the Court. </w:t>
            </w:r>
            <w:r w:rsidR="00AF1F63" w:rsidRPr="00E105E2">
              <w:rPr>
                <w:rFonts w:ascii="Arial" w:eastAsia="Calibri" w:hAnsi="Arial" w:cs="Arial"/>
              </w:rPr>
              <w:t>More</w:t>
            </w:r>
            <w:r w:rsidRPr="00E105E2">
              <w:rPr>
                <w:rFonts w:ascii="Arial" w:eastAsia="Calibri" w:hAnsi="Arial" w:cs="Arial"/>
              </w:rPr>
              <w:t xml:space="preserve"> information can be found on the Court’s Website: </w:t>
            </w:r>
            <w:hyperlink r:id="rId13" w:history="1">
              <w:r w:rsidR="000D675B" w:rsidRPr="000D675B">
                <w:rPr>
                  <w:rStyle w:val="Hyperlink"/>
                  <w:rFonts w:ascii="Arial" w:hAnsi="Arial" w:cs="Arial"/>
                </w:rPr>
                <w:t>https://www.thurstoncountywa.gov/departments/superior-court/court-services/ordering-copies-electronic-recorded-hearings-and-transcripts-proceedings</w:t>
              </w:r>
            </w:hyperlink>
          </w:p>
          <w:p w14:paraId="1F5946B1" w14:textId="3F93395D" w:rsidR="00F86201" w:rsidRPr="00F86201" w:rsidRDefault="00F8620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6A8261B" w14:textId="041D33D2" w:rsidR="004E316E" w:rsidRPr="00EC46BD" w:rsidRDefault="004E316E" w:rsidP="00CE273C">
      <w:pPr>
        <w:rPr>
          <w:rFonts w:ascii="Arial" w:hAnsi="Arial" w:cs="Arial"/>
        </w:rPr>
      </w:pPr>
      <w:r w:rsidRPr="00EC46BD">
        <w:rPr>
          <w:rFonts w:ascii="Arial" w:hAnsi="Arial" w:cs="Arial"/>
        </w:rPr>
        <w:tab/>
      </w:r>
    </w:p>
    <w:sectPr w:rsidR="004E316E" w:rsidRPr="00EC46BD" w:rsidSect="00CE273C">
      <w:footerReference w:type="default" r:id="rId14"/>
      <w:pgSz w:w="12240" w:h="15840" w:code="1"/>
      <w:pgMar w:top="90" w:right="1440" w:bottom="11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2624" w14:textId="77777777" w:rsidR="00AB75C4" w:rsidRDefault="00AB75C4">
      <w:pPr>
        <w:spacing w:after="0"/>
      </w:pPr>
      <w:r>
        <w:separator/>
      </w:r>
    </w:p>
  </w:endnote>
  <w:endnote w:type="continuationSeparator" w:id="0">
    <w:p w14:paraId="46A82625" w14:textId="77777777" w:rsidR="00AB75C4" w:rsidRDefault="00AB7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20"/>
    </w:tblGrid>
    <w:tr w:rsidR="00CE273C" w:rsidRPr="00801B1A" w14:paraId="46A82629" w14:textId="77777777" w:rsidTr="00CE273C">
      <w:tc>
        <w:tcPr>
          <w:tcW w:w="5220" w:type="dxa"/>
          <w:tcBorders>
            <w:top w:val="nil"/>
          </w:tcBorders>
          <w:shd w:val="clear" w:color="auto" w:fill="auto"/>
        </w:tcPr>
        <w:p w14:paraId="46A82626" w14:textId="09C4779F" w:rsidR="00CE273C" w:rsidRPr="00801B1A" w:rsidRDefault="00CE273C" w:rsidP="00CD543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  <w:lang w:val="en-US"/>
            </w:rPr>
          </w:pPr>
          <w:bookmarkStart w:id="2" w:name="_Hlk144971057"/>
          <w:r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Notice of Hearing for 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C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i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v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i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l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P</w:t>
          </w:r>
          <w:proofErr w:type="spellStart"/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r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o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t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e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c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t</w:t>
          </w:r>
          <w:proofErr w:type="spellEnd"/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i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o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n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O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r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d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e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r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H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e</w:t>
          </w:r>
          <w:proofErr w:type="spellStart"/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a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r</w:t>
          </w:r>
          <w:proofErr w:type="spellEnd"/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i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n</w:t>
          </w:r>
          <w:proofErr w:type="spellStart"/>
          <w:r w:rsidR="00801B1A" w:rsidRPr="00801B1A">
            <w:rPr>
              <w:rStyle w:val="PageNumber"/>
              <w:rFonts w:ascii="Arial" w:hAnsi="Arial" w:cs="Arial"/>
              <w:sz w:val="18"/>
              <w:szCs w:val="18"/>
            </w:rPr>
            <w:t>g</w:t>
          </w:r>
          <w:r w:rsidR="00801B1A"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s</w:t>
          </w:r>
          <w:proofErr w:type="spellEnd"/>
          <w:r w:rsidRPr="00801B1A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801B1A">
            <w:rPr>
              <w:rStyle w:val="PageNumber"/>
              <w:rFonts w:ascii="Arial" w:hAnsi="Arial" w:cs="Arial"/>
              <w:iCs/>
              <w:sz w:val="18"/>
              <w:szCs w:val="18"/>
            </w:rPr>
            <w:t>(</w:t>
          </w:r>
          <w:r w:rsidRPr="00801B1A"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2.1.24)</w:t>
          </w:r>
          <w:bookmarkEnd w:id="2"/>
        </w:p>
      </w:tc>
    </w:tr>
  </w:tbl>
  <w:p w14:paraId="46A8262A" w14:textId="77777777" w:rsidR="005C6AAB" w:rsidRPr="00801B1A" w:rsidRDefault="005C6AAB" w:rsidP="005C6AAB">
    <w:pPr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2622" w14:textId="77777777" w:rsidR="00AB75C4" w:rsidRDefault="00AB75C4">
      <w:pPr>
        <w:spacing w:after="0"/>
      </w:pPr>
      <w:r>
        <w:separator/>
      </w:r>
    </w:p>
  </w:footnote>
  <w:footnote w:type="continuationSeparator" w:id="0">
    <w:p w14:paraId="46A82623" w14:textId="77777777" w:rsidR="00AB75C4" w:rsidRDefault="00AB75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88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30AC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CAE2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3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C06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B82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40BB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5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D4F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F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74C38"/>
    <w:multiLevelType w:val="hybridMultilevel"/>
    <w:tmpl w:val="99106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10D3D"/>
    <w:multiLevelType w:val="hybridMultilevel"/>
    <w:tmpl w:val="154427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13973051"/>
    <w:multiLevelType w:val="hybridMultilevel"/>
    <w:tmpl w:val="DF8C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31408"/>
    <w:multiLevelType w:val="hybridMultilevel"/>
    <w:tmpl w:val="9236ADFE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F0715"/>
    <w:multiLevelType w:val="hybridMultilevel"/>
    <w:tmpl w:val="DD1E7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1D75"/>
    <w:multiLevelType w:val="hybridMultilevel"/>
    <w:tmpl w:val="C18E0468"/>
    <w:lvl w:ilvl="0" w:tplc="15A0E2A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3FA7383"/>
    <w:multiLevelType w:val="hybridMultilevel"/>
    <w:tmpl w:val="5BE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F647B"/>
    <w:multiLevelType w:val="hybridMultilevel"/>
    <w:tmpl w:val="048CE7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45686"/>
    <w:multiLevelType w:val="hybridMultilevel"/>
    <w:tmpl w:val="2160CA9C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2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37534"/>
    <w:multiLevelType w:val="hybridMultilevel"/>
    <w:tmpl w:val="25D81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E77C3"/>
    <w:multiLevelType w:val="hybridMultilevel"/>
    <w:tmpl w:val="015C9F10"/>
    <w:lvl w:ilvl="0" w:tplc="CEE23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E2476"/>
    <w:multiLevelType w:val="multilevel"/>
    <w:tmpl w:val="6C00C11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F25E00"/>
    <w:multiLevelType w:val="multilevel"/>
    <w:tmpl w:val="D7B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84EA7"/>
    <w:multiLevelType w:val="hybridMultilevel"/>
    <w:tmpl w:val="4E2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604E5"/>
    <w:multiLevelType w:val="multilevel"/>
    <w:tmpl w:val="7AB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964767"/>
    <w:multiLevelType w:val="hybridMultilevel"/>
    <w:tmpl w:val="4ED0E95A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A0742"/>
    <w:multiLevelType w:val="hybridMultilevel"/>
    <w:tmpl w:val="5516C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E0CAC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75F65"/>
    <w:multiLevelType w:val="hybridMultilevel"/>
    <w:tmpl w:val="5F14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2156A"/>
    <w:multiLevelType w:val="hybridMultilevel"/>
    <w:tmpl w:val="4A065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8572667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076D9"/>
    <w:multiLevelType w:val="hybridMultilevel"/>
    <w:tmpl w:val="FD4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0" w15:restartNumberingAfterBreak="0">
    <w:nsid w:val="70747253"/>
    <w:multiLevelType w:val="hybridMultilevel"/>
    <w:tmpl w:val="93A0D3F2"/>
    <w:lvl w:ilvl="0" w:tplc="A04894B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81FF5"/>
    <w:multiLevelType w:val="hybridMultilevel"/>
    <w:tmpl w:val="67E2D3A0"/>
    <w:lvl w:ilvl="0" w:tplc="BFBE77F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7"/>
  </w:num>
  <w:num w:numId="14">
    <w:abstractNumId w:val="13"/>
  </w:num>
  <w:num w:numId="15">
    <w:abstractNumId w:val="23"/>
  </w:num>
  <w:num w:numId="16">
    <w:abstractNumId w:val="22"/>
  </w:num>
  <w:num w:numId="17">
    <w:abstractNumId w:val="27"/>
  </w:num>
  <w:num w:numId="18">
    <w:abstractNumId w:val="39"/>
  </w:num>
  <w:num w:numId="19">
    <w:abstractNumId w:val="41"/>
  </w:num>
  <w:num w:numId="20">
    <w:abstractNumId w:val="32"/>
  </w:num>
  <w:num w:numId="21">
    <w:abstractNumId w:val="35"/>
  </w:num>
  <w:num w:numId="22">
    <w:abstractNumId w:val="1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9"/>
  </w:num>
  <w:num w:numId="26">
    <w:abstractNumId w:val="28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30"/>
  </w:num>
  <w:num w:numId="29">
    <w:abstractNumId w:val="12"/>
  </w:num>
  <w:num w:numId="30">
    <w:abstractNumId w:val="38"/>
  </w:num>
  <w:num w:numId="31">
    <w:abstractNumId w:val="11"/>
  </w:num>
  <w:num w:numId="32">
    <w:abstractNumId w:val="31"/>
  </w:num>
  <w:num w:numId="33">
    <w:abstractNumId w:val="18"/>
  </w:num>
  <w:num w:numId="34">
    <w:abstractNumId w:val="26"/>
  </w:num>
  <w:num w:numId="35">
    <w:abstractNumId w:val="20"/>
  </w:num>
  <w:num w:numId="36">
    <w:abstractNumId w:val="33"/>
  </w:num>
  <w:num w:numId="37">
    <w:abstractNumId w:val="40"/>
  </w:num>
  <w:num w:numId="38">
    <w:abstractNumId w:val="24"/>
  </w:num>
  <w:num w:numId="39">
    <w:abstractNumId w:val="16"/>
  </w:num>
  <w:num w:numId="40">
    <w:abstractNumId w:val="14"/>
  </w:num>
  <w:num w:numId="41">
    <w:abstractNumId w:val="36"/>
  </w:num>
  <w:num w:numId="42">
    <w:abstractNumId w:val="21"/>
  </w:num>
  <w:num w:numId="4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70A4"/>
    <w:rsid w:val="00017B76"/>
    <w:rsid w:val="00022290"/>
    <w:rsid w:val="00025988"/>
    <w:rsid w:val="00037E54"/>
    <w:rsid w:val="0004546F"/>
    <w:rsid w:val="000572B3"/>
    <w:rsid w:val="00061643"/>
    <w:rsid w:val="00065B77"/>
    <w:rsid w:val="0008020A"/>
    <w:rsid w:val="0008078B"/>
    <w:rsid w:val="00080CC2"/>
    <w:rsid w:val="00095417"/>
    <w:rsid w:val="000A012C"/>
    <w:rsid w:val="000A417A"/>
    <w:rsid w:val="000A655A"/>
    <w:rsid w:val="000D2071"/>
    <w:rsid w:val="000D36A6"/>
    <w:rsid w:val="000D675B"/>
    <w:rsid w:val="000D6A72"/>
    <w:rsid w:val="000E5F90"/>
    <w:rsid w:val="000F0C8D"/>
    <w:rsid w:val="000F6E4E"/>
    <w:rsid w:val="00110655"/>
    <w:rsid w:val="0013335F"/>
    <w:rsid w:val="001358C7"/>
    <w:rsid w:val="001361CF"/>
    <w:rsid w:val="0013647C"/>
    <w:rsid w:val="0015143D"/>
    <w:rsid w:val="00151B71"/>
    <w:rsid w:val="001629A8"/>
    <w:rsid w:val="00164540"/>
    <w:rsid w:val="001672B9"/>
    <w:rsid w:val="00187D69"/>
    <w:rsid w:val="00193153"/>
    <w:rsid w:val="001A1A0C"/>
    <w:rsid w:val="001A5904"/>
    <w:rsid w:val="001B2C06"/>
    <w:rsid w:val="001B3804"/>
    <w:rsid w:val="001C3DEC"/>
    <w:rsid w:val="001D7D60"/>
    <w:rsid w:val="001E0A5E"/>
    <w:rsid w:val="001E46CC"/>
    <w:rsid w:val="001E4CED"/>
    <w:rsid w:val="001F5FE8"/>
    <w:rsid w:val="001F79B1"/>
    <w:rsid w:val="00206FC8"/>
    <w:rsid w:val="00220DC6"/>
    <w:rsid w:val="00241433"/>
    <w:rsid w:val="00250EBF"/>
    <w:rsid w:val="00265569"/>
    <w:rsid w:val="00267522"/>
    <w:rsid w:val="00271244"/>
    <w:rsid w:val="0028672B"/>
    <w:rsid w:val="00292999"/>
    <w:rsid w:val="0029375C"/>
    <w:rsid w:val="00294E69"/>
    <w:rsid w:val="002A1BB4"/>
    <w:rsid w:val="002A723A"/>
    <w:rsid w:val="002B04DE"/>
    <w:rsid w:val="002D1138"/>
    <w:rsid w:val="002D5E8E"/>
    <w:rsid w:val="002D7448"/>
    <w:rsid w:val="00300BA6"/>
    <w:rsid w:val="00307DD3"/>
    <w:rsid w:val="00313C41"/>
    <w:rsid w:val="00316A61"/>
    <w:rsid w:val="00320E45"/>
    <w:rsid w:val="00324710"/>
    <w:rsid w:val="00327870"/>
    <w:rsid w:val="00331BEC"/>
    <w:rsid w:val="003361C8"/>
    <w:rsid w:val="0035156F"/>
    <w:rsid w:val="00354046"/>
    <w:rsid w:val="00356C1C"/>
    <w:rsid w:val="00356E71"/>
    <w:rsid w:val="00357780"/>
    <w:rsid w:val="00365CF4"/>
    <w:rsid w:val="00377E9C"/>
    <w:rsid w:val="00382854"/>
    <w:rsid w:val="00396921"/>
    <w:rsid w:val="003A1679"/>
    <w:rsid w:val="003A2E4E"/>
    <w:rsid w:val="003C0626"/>
    <w:rsid w:val="003C230D"/>
    <w:rsid w:val="003C2A26"/>
    <w:rsid w:val="003C3CBD"/>
    <w:rsid w:val="003C5632"/>
    <w:rsid w:val="003C7352"/>
    <w:rsid w:val="003E3E6A"/>
    <w:rsid w:val="003E4AA4"/>
    <w:rsid w:val="003F00B4"/>
    <w:rsid w:val="003F314A"/>
    <w:rsid w:val="003F3C2A"/>
    <w:rsid w:val="003F73A4"/>
    <w:rsid w:val="004054CE"/>
    <w:rsid w:val="00405BAE"/>
    <w:rsid w:val="004256A9"/>
    <w:rsid w:val="004310EC"/>
    <w:rsid w:val="00433397"/>
    <w:rsid w:val="00434B97"/>
    <w:rsid w:val="004358E7"/>
    <w:rsid w:val="0043683C"/>
    <w:rsid w:val="00437692"/>
    <w:rsid w:val="0045766C"/>
    <w:rsid w:val="00457B37"/>
    <w:rsid w:val="00475522"/>
    <w:rsid w:val="00475BED"/>
    <w:rsid w:val="00477430"/>
    <w:rsid w:val="00483B79"/>
    <w:rsid w:val="00494CA7"/>
    <w:rsid w:val="004A39B6"/>
    <w:rsid w:val="004A3D23"/>
    <w:rsid w:val="004A45C3"/>
    <w:rsid w:val="004A50A3"/>
    <w:rsid w:val="004B4C8C"/>
    <w:rsid w:val="004C1B4C"/>
    <w:rsid w:val="004D6E86"/>
    <w:rsid w:val="004E316E"/>
    <w:rsid w:val="004F0DB3"/>
    <w:rsid w:val="004F2212"/>
    <w:rsid w:val="004F2D0B"/>
    <w:rsid w:val="004F681E"/>
    <w:rsid w:val="005055CE"/>
    <w:rsid w:val="00505EF5"/>
    <w:rsid w:val="00516BF5"/>
    <w:rsid w:val="00527ADA"/>
    <w:rsid w:val="00530388"/>
    <w:rsid w:val="00530F88"/>
    <w:rsid w:val="005433F7"/>
    <w:rsid w:val="00545405"/>
    <w:rsid w:val="00546A52"/>
    <w:rsid w:val="00550A72"/>
    <w:rsid w:val="005526E2"/>
    <w:rsid w:val="00554626"/>
    <w:rsid w:val="005627A7"/>
    <w:rsid w:val="0057591C"/>
    <w:rsid w:val="005768AC"/>
    <w:rsid w:val="00577CEA"/>
    <w:rsid w:val="00582ADF"/>
    <w:rsid w:val="00585FAB"/>
    <w:rsid w:val="005951F3"/>
    <w:rsid w:val="005A519F"/>
    <w:rsid w:val="005A6124"/>
    <w:rsid w:val="005B7AE8"/>
    <w:rsid w:val="005C1382"/>
    <w:rsid w:val="005C437E"/>
    <w:rsid w:val="005C6AAB"/>
    <w:rsid w:val="005D1B58"/>
    <w:rsid w:val="005D48A9"/>
    <w:rsid w:val="005E1ECE"/>
    <w:rsid w:val="005F2AB2"/>
    <w:rsid w:val="005F309E"/>
    <w:rsid w:val="005F6263"/>
    <w:rsid w:val="006007E8"/>
    <w:rsid w:val="006027F2"/>
    <w:rsid w:val="006048BA"/>
    <w:rsid w:val="006054F0"/>
    <w:rsid w:val="006105AB"/>
    <w:rsid w:val="00610B3F"/>
    <w:rsid w:val="0061245A"/>
    <w:rsid w:val="00616805"/>
    <w:rsid w:val="00627E7C"/>
    <w:rsid w:val="0063353D"/>
    <w:rsid w:val="00655015"/>
    <w:rsid w:val="00662163"/>
    <w:rsid w:val="006624E1"/>
    <w:rsid w:val="00663F7A"/>
    <w:rsid w:val="00666D6C"/>
    <w:rsid w:val="00667873"/>
    <w:rsid w:val="006724CF"/>
    <w:rsid w:val="00677F7C"/>
    <w:rsid w:val="00680AB6"/>
    <w:rsid w:val="006907CA"/>
    <w:rsid w:val="006A4093"/>
    <w:rsid w:val="006A4E7C"/>
    <w:rsid w:val="006B6390"/>
    <w:rsid w:val="006C7810"/>
    <w:rsid w:val="006C7EFE"/>
    <w:rsid w:val="006D2612"/>
    <w:rsid w:val="006D5D28"/>
    <w:rsid w:val="006E15BA"/>
    <w:rsid w:val="006E2F8B"/>
    <w:rsid w:val="006F346C"/>
    <w:rsid w:val="006F58BB"/>
    <w:rsid w:val="007018CB"/>
    <w:rsid w:val="007035AD"/>
    <w:rsid w:val="00703EA5"/>
    <w:rsid w:val="007213DC"/>
    <w:rsid w:val="00723007"/>
    <w:rsid w:val="00724F02"/>
    <w:rsid w:val="00737BE5"/>
    <w:rsid w:val="00742687"/>
    <w:rsid w:val="00746C3A"/>
    <w:rsid w:val="00752FE8"/>
    <w:rsid w:val="007622B0"/>
    <w:rsid w:val="00767EBB"/>
    <w:rsid w:val="007841D4"/>
    <w:rsid w:val="00787ED5"/>
    <w:rsid w:val="007922BB"/>
    <w:rsid w:val="00797FB8"/>
    <w:rsid w:val="007B4395"/>
    <w:rsid w:val="007B6DEA"/>
    <w:rsid w:val="007B71FC"/>
    <w:rsid w:val="007C36BA"/>
    <w:rsid w:val="007C76AA"/>
    <w:rsid w:val="007D37F7"/>
    <w:rsid w:val="007E0442"/>
    <w:rsid w:val="007E1B49"/>
    <w:rsid w:val="007E3594"/>
    <w:rsid w:val="007E3E7B"/>
    <w:rsid w:val="007E50A7"/>
    <w:rsid w:val="007F3004"/>
    <w:rsid w:val="007F31FA"/>
    <w:rsid w:val="00801B1A"/>
    <w:rsid w:val="00804A41"/>
    <w:rsid w:val="00804F39"/>
    <w:rsid w:val="00806904"/>
    <w:rsid w:val="0080706F"/>
    <w:rsid w:val="008075D1"/>
    <w:rsid w:val="008139CF"/>
    <w:rsid w:val="0083389A"/>
    <w:rsid w:val="0085004E"/>
    <w:rsid w:val="00870B6D"/>
    <w:rsid w:val="00875D36"/>
    <w:rsid w:val="0088576C"/>
    <w:rsid w:val="00890B30"/>
    <w:rsid w:val="008935A9"/>
    <w:rsid w:val="008B227B"/>
    <w:rsid w:val="008B4E7C"/>
    <w:rsid w:val="008C33AF"/>
    <w:rsid w:val="008D726B"/>
    <w:rsid w:val="008F4AAA"/>
    <w:rsid w:val="009056E1"/>
    <w:rsid w:val="0091087E"/>
    <w:rsid w:val="00923C46"/>
    <w:rsid w:val="00924B22"/>
    <w:rsid w:val="009361F2"/>
    <w:rsid w:val="00945FA3"/>
    <w:rsid w:val="00946997"/>
    <w:rsid w:val="009507D9"/>
    <w:rsid w:val="009646B8"/>
    <w:rsid w:val="00967688"/>
    <w:rsid w:val="0097018E"/>
    <w:rsid w:val="00970E58"/>
    <w:rsid w:val="00974431"/>
    <w:rsid w:val="00974682"/>
    <w:rsid w:val="00975932"/>
    <w:rsid w:val="009805B5"/>
    <w:rsid w:val="00985811"/>
    <w:rsid w:val="00996280"/>
    <w:rsid w:val="009A7134"/>
    <w:rsid w:val="009B3EAF"/>
    <w:rsid w:val="009B5B6B"/>
    <w:rsid w:val="009B66AF"/>
    <w:rsid w:val="009C00F3"/>
    <w:rsid w:val="009D526D"/>
    <w:rsid w:val="009D6C37"/>
    <w:rsid w:val="009D7016"/>
    <w:rsid w:val="009E3530"/>
    <w:rsid w:val="009F798C"/>
    <w:rsid w:val="00A02553"/>
    <w:rsid w:val="00A060E9"/>
    <w:rsid w:val="00A12E86"/>
    <w:rsid w:val="00A241E7"/>
    <w:rsid w:val="00A2760D"/>
    <w:rsid w:val="00A53517"/>
    <w:rsid w:val="00A752F8"/>
    <w:rsid w:val="00A86110"/>
    <w:rsid w:val="00A87646"/>
    <w:rsid w:val="00A968AD"/>
    <w:rsid w:val="00AA6784"/>
    <w:rsid w:val="00AA771A"/>
    <w:rsid w:val="00AB2D82"/>
    <w:rsid w:val="00AB7459"/>
    <w:rsid w:val="00AB75C4"/>
    <w:rsid w:val="00AC0DFC"/>
    <w:rsid w:val="00AC19EC"/>
    <w:rsid w:val="00AC4264"/>
    <w:rsid w:val="00AC595E"/>
    <w:rsid w:val="00AD2738"/>
    <w:rsid w:val="00AD2F73"/>
    <w:rsid w:val="00AF1F63"/>
    <w:rsid w:val="00AF5683"/>
    <w:rsid w:val="00AF7A17"/>
    <w:rsid w:val="00B00658"/>
    <w:rsid w:val="00B04C23"/>
    <w:rsid w:val="00B05907"/>
    <w:rsid w:val="00B05FB7"/>
    <w:rsid w:val="00B077EC"/>
    <w:rsid w:val="00B204E6"/>
    <w:rsid w:val="00B31A45"/>
    <w:rsid w:val="00B366F8"/>
    <w:rsid w:val="00B37388"/>
    <w:rsid w:val="00B41A38"/>
    <w:rsid w:val="00B45D89"/>
    <w:rsid w:val="00B545C5"/>
    <w:rsid w:val="00B618CB"/>
    <w:rsid w:val="00B63AB7"/>
    <w:rsid w:val="00B815D9"/>
    <w:rsid w:val="00B86CCB"/>
    <w:rsid w:val="00B9048C"/>
    <w:rsid w:val="00B9780A"/>
    <w:rsid w:val="00BA02EB"/>
    <w:rsid w:val="00BA1CE5"/>
    <w:rsid w:val="00BA7E48"/>
    <w:rsid w:val="00BB6E27"/>
    <w:rsid w:val="00BB7687"/>
    <w:rsid w:val="00BC0BD8"/>
    <w:rsid w:val="00BC3FC3"/>
    <w:rsid w:val="00BC420B"/>
    <w:rsid w:val="00BD04F2"/>
    <w:rsid w:val="00BE0200"/>
    <w:rsid w:val="00BE32F0"/>
    <w:rsid w:val="00BF1AF1"/>
    <w:rsid w:val="00BF31EE"/>
    <w:rsid w:val="00BF54B3"/>
    <w:rsid w:val="00C00DFE"/>
    <w:rsid w:val="00C02E28"/>
    <w:rsid w:val="00C1760D"/>
    <w:rsid w:val="00C31D71"/>
    <w:rsid w:val="00C3389D"/>
    <w:rsid w:val="00C41CB8"/>
    <w:rsid w:val="00C45300"/>
    <w:rsid w:val="00C54310"/>
    <w:rsid w:val="00C60943"/>
    <w:rsid w:val="00C64B45"/>
    <w:rsid w:val="00C64E1D"/>
    <w:rsid w:val="00C81F47"/>
    <w:rsid w:val="00C9421A"/>
    <w:rsid w:val="00C949F3"/>
    <w:rsid w:val="00CA22A8"/>
    <w:rsid w:val="00CA46B4"/>
    <w:rsid w:val="00CA72DB"/>
    <w:rsid w:val="00CB2590"/>
    <w:rsid w:val="00CB5C4F"/>
    <w:rsid w:val="00CB6D70"/>
    <w:rsid w:val="00CC7798"/>
    <w:rsid w:val="00CD0B82"/>
    <w:rsid w:val="00CD3062"/>
    <w:rsid w:val="00CD42AF"/>
    <w:rsid w:val="00CD5432"/>
    <w:rsid w:val="00CD634C"/>
    <w:rsid w:val="00CE09EE"/>
    <w:rsid w:val="00CE273C"/>
    <w:rsid w:val="00CF2EDF"/>
    <w:rsid w:val="00CF5753"/>
    <w:rsid w:val="00D02BC5"/>
    <w:rsid w:val="00D0376C"/>
    <w:rsid w:val="00D226FC"/>
    <w:rsid w:val="00D24749"/>
    <w:rsid w:val="00D27722"/>
    <w:rsid w:val="00D34A48"/>
    <w:rsid w:val="00D37383"/>
    <w:rsid w:val="00D52C4B"/>
    <w:rsid w:val="00D54523"/>
    <w:rsid w:val="00D558E9"/>
    <w:rsid w:val="00D56F14"/>
    <w:rsid w:val="00D72E8C"/>
    <w:rsid w:val="00D752C9"/>
    <w:rsid w:val="00D77FAD"/>
    <w:rsid w:val="00D81909"/>
    <w:rsid w:val="00D83568"/>
    <w:rsid w:val="00D921D6"/>
    <w:rsid w:val="00DA34D7"/>
    <w:rsid w:val="00DB2558"/>
    <w:rsid w:val="00DB2D39"/>
    <w:rsid w:val="00DD334F"/>
    <w:rsid w:val="00DD76FB"/>
    <w:rsid w:val="00DE7180"/>
    <w:rsid w:val="00E03DB9"/>
    <w:rsid w:val="00E0723E"/>
    <w:rsid w:val="00E105E2"/>
    <w:rsid w:val="00E37920"/>
    <w:rsid w:val="00E41F39"/>
    <w:rsid w:val="00E432C4"/>
    <w:rsid w:val="00E51263"/>
    <w:rsid w:val="00E530BE"/>
    <w:rsid w:val="00E5493E"/>
    <w:rsid w:val="00E5615F"/>
    <w:rsid w:val="00E65984"/>
    <w:rsid w:val="00E66933"/>
    <w:rsid w:val="00E74824"/>
    <w:rsid w:val="00E75939"/>
    <w:rsid w:val="00E847AB"/>
    <w:rsid w:val="00E93B4D"/>
    <w:rsid w:val="00E96E35"/>
    <w:rsid w:val="00EA067F"/>
    <w:rsid w:val="00EC441C"/>
    <w:rsid w:val="00EC46BD"/>
    <w:rsid w:val="00EE1227"/>
    <w:rsid w:val="00F00EB2"/>
    <w:rsid w:val="00F15B28"/>
    <w:rsid w:val="00F32567"/>
    <w:rsid w:val="00F37D0C"/>
    <w:rsid w:val="00F420C9"/>
    <w:rsid w:val="00F4314E"/>
    <w:rsid w:val="00F45034"/>
    <w:rsid w:val="00F528F4"/>
    <w:rsid w:val="00F614A1"/>
    <w:rsid w:val="00F714BD"/>
    <w:rsid w:val="00F83F50"/>
    <w:rsid w:val="00F85716"/>
    <w:rsid w:val="00F85A2C"/>
    <w:rsid w:val="00F86201"/>
    <w:rsid w:val="00F90629"/>
    <w:rsid w:val="00F92A9F"/>
    <w:rsid w:val="00F94C7B"/>
    <w:rsid w:val="00F95EEE"/>
    <w:rsid w:val="00F9698C"/>
    <w:rsid w:val="00FA69D7"/>
    <w:rsid w:val="00FA72B4"/>
    <w:rsid w:val="00FB652B"/>
    <w:rsid w:val="00FC39B9"/>
    <w:rsid w:val="00FC3F9F"/>
    <w:rsid w:val="00FC7B0A"/>
    <w:rsid w:val="00FD40D6"/>
    <w:rsid w:val="00FE1013"/>
    <w:rsid w:val="00FF010B"/>
    <w:rsid w:val="00FF648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6A82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B28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uiPriority w:val="99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F85716"/>
    <w:rPr>
      <w:rFonts w:eastAsia="MS Mincho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03DB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6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urstoncountywa.gov/departments/superior-court/court-services/ordering-copies-electronic-recorded-hearings-and-transcripts-proceeding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.thurston.wa.us/cler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cc3e1-9b71-422d-8872-9bdcae757ee2">
      <Value>1478</Value>
    </TaxCatchAll>
    <fccdf0f7f0324bf3adca82ec2fc9197f xmlns="4739a227-9608-48cc-8b85-87eee2e6ab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Notices of Hearing</TermName>
          <TermId xmlns="http://schemas.microsoft.com/office/infopath/2007/PartnerControls">074e6599-7950-405a-91b0-08ed4a896b33</TermId>
        </TermInfo>
      </Terms>
    </fccdf0f7f0324bf3adca82ec2fc9197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61F071C319741980F431837E5F877" ma:contentTypeVersion="10" ma:contentTypeDescription="Create a new document." ma:contentTypeScope="" ma:versionID="e9d9f02e39a6874c52af521e84351020">
  <xsd:schema xmlns:xsd="http://www.w3.org/2001/XMLSchema" xmlns:xs="http://www.w3.org/2001/XMLSchema" xmlns:p="http://schemas.microsoft.com/office/2006/metadata/properties" xmlns:ns3="4739a227-9608-48cc-8b85-87eee2e6ab0a" xmlns:ns4="d98cc3e1-9b71-422d-8872-9bdcae757ee2" targetNamespace="http://schemas.microsoft.com/office/2006/metadata/properties" ma:root="true" ma:fieldsID="2687f583947b480d92d4f16cfe6dc5b7" ns3:_="" ns4:_="">
    <xsd:import namespace="4739a227-9608-48cc-8b85-87eee2e6ab0a"/>
    <xsd:import namespace="d98cc3e1-9b71-422d-8872-9bdcae757ee2"/>
    <xsd:element name="properties">
      <xsd:complexType>
        <xsd:sequence>
          <xsd:element name="documentManagement">
            <xsd:complexType>
              <xsd:all>
                <xsd:element ref="ns3:fccdf0f7f0324bf3adca82ec2fc9197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9a227-9608-48cc-8b85-87eee2e6ab0a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c3e1-9b71-422d-8872-9bdcae757ee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839a5af1-2a73-4c29-8494-9d467d0cf254}" ma:internalName="TaxCatchAll" ma:showField="CatchAllData" ma:web="d98cc3e1-9b71-422d-8872-9bdcae757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1BEF4-77DD-4508-8D78-EB8BEC3AD72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4739a227-9608-48cc-8b85-87eee2e6ab0a"/>
    <ds:schemaRef ds:uri="http://schemas.microsoft.com/office/2006/documentManagement/types"/>
    <ds:schemaRef ds:uri="d98cc3e1-9b71-422d-8872-9bdcae757ee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CC0B93-E9D1-457D-BF71-E15DB4553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9a227-9608-48cc-8b85-87eee2e6ab0a"/>
    <ds:schemaRef ds:uri="d98cc3e1-9b71-422d-8872-9bdcae75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BBEFE-494C-413D-A9F3-B7EEE77F5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288753-800A-49AE-A544-161B0720B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2024-02-03T00:02:00Z</dcterms:created>
  <dcterms:modified xsi:type="dcterms:W3CDTF">2024-02-05T19:37:00Z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1478</vt:lpwstr>
  </property>
  <property fmtid="{D5CDD505-2E9C-101B-9397-08002B2CF9AE}" pid="3" name="ContentTypeId">
    <vt:lpwstr>0x01010043561F071C319741980F431837E5F877</vt:lpwstr>
  </property>
  <property fmtid="{D5CDD505-2E9C-101B-9397-08002B2CF9AE}" pid="4" name="Order">
    <vt:r8>1900</vt:r8>
  </property>
</Properties>
</file>